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7D0EC4" w:rsidRPr="00C8790E" w14:paraId="6992A498" w14:textId="77777777" w:rsidTr="00312617">
        <w:trPr>
          <w:trHeight w:val="1752"/>
        </w:trPr>
        <w:tc>
          <w:tcPr>
            <w:tcW w:w="5070" w:type="dxa"/>
          </w:tcPr>
          <w:p w14:paraId="67741C4D" w14:textId="77777777" w:rsidR="00856C35" w:rsidRPr="00C8790E" w:rsidRDefault="006710ED" w:rsidP="00856C35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429DA02" wp14:editId="449D3E5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342900</wp:posOffset>
                  </wp:positionV>
                  <wp:extent cx="2352675" cy="542925"/>
                  <wp:effectExtent l="0" t="0" r="9525" b="952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77" t="34196" r="19543" b="45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0" w:type="dxa"/>
          </w:tcPr>
          <w:p w14:paraId="6C6E968E" w14:textId="77777777" w:rsidR="00856C35" w:rsidRPr="008B5804" w:rsidRDefault="007D0EC4" w:rsidP="007D0EC4">
            <w:pPr>
              <w:pStyle w:val="CompanyName"/>
              <w:jc w:val="center"/>
              <w:rPr>
                <w:rFonts w:ascii="Arial Black" w:hAnsi="Arial Black"/>
                <w:color w:val="auto"/>
              </w:rPr>
            </w:pPr>
            <w:proofErr w:type="spellStart"/>
            <w:r w:rsidRPr="008B5804">
              <w:rPr>
                <w:rFonts w:ascii="Arial Black" w:hAnsi="Arial Black"/>
                <w:color w:val="auto"/>
              </w:rPr>
              <w:t>InScribe</w:t>
            </w:r>
            <w:proofErr w:type="spellEnd"/>
            <w:r w:rsidRPr="008B5804">
              <w:rPr>
                <w:rFonts w:ascii="Arial Black" w:hAnsi="Arial Black"/>
                <w:color w:val="auto"/>
              </w:rPr>
              <w:t xml:space="preserve"> Documentation        Services</w:t>
            </w:r>
            <w:r w:rsidR="00EA1350">
              <w:rPr>
                <w:rFonts w:ascii="Arial Black" w:hAnsi="Arial Black"/>
                <w:color w:val="auto"/>
              </w:rPr>
              <w:t xml:space="preserve"> LLC.</w:t>
            </w:r>
          </w:p>
        </w:tc>
      </w:tr>
    </w:tbl>
    <w:p w14:paraId="39C14159" w14:textId="77777777" w:rsidR="00467865" w:rsidRPr="00275BB5" w:rsidRDefault="00856C35" w:rsidP="00856C35">
      <w:pPr>
        <w:pStyle w:val="Heading1"/>
      </w:pPr>
      <w:r>
        <w:t>Employment Application</w:t>
      </w:r>
    </w:p>
    <w:p w14:paraId="45F4BCE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408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</w:tblGrid>
      <w:tr w:rsidR="00C624B8" w:rsidRPr="00C8790E" w14:paraId="275E11A6" w14:textId="77777777" w:rsidTr="00C624B8">
        <w:trPr>
          <w:trHeight w:val="432"/>
        </w:trPr>
        <w:tc>
          <w:tcPr>
            <w:tcW w:w="1081" w:type="dxa"/>
            <w:vAlign w:val="bottom"/>
          </w:tcPr>
          <w:p w14:paraId="59001EB8" w14:textId="77777777" w:rsidR="00C624B8" w:rsidRPr="00C8790E" w:rsidRDefault="00C624B8" w:rsidP="00490804">
            <w:r w:rsidRPr="00C8790E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4A75E25" w14:textId="74C5961D" w:rsidR="00C624B8" w:rsidRPr="00C8790E" w:rsidRDefault="00C624B8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3D3A175" w14:textId="48803952" w:rsidR="00C624B8" w:rsidRPr="00C8790E" w:rsidRDefault="00C624B8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8E5F49F" w14:textId="189F8DC3" w:rsidR="00C624B8" w:rsidRPr="00C8790E" w:rsidRDefault="00C624B8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8E65FEA" w14:textId="74280AED" w:rsidR="00C624B8" w:rsidRPr="00C8790E" w:rsidRDefault="00C624B8" w:rsidP="00490804">
            <w:pPr>
              <w:pStyle w:val="Heading4"/>
            </w:pPr>
            <w:r w:rsidRPr="00C8790E">
              <w:t>:</w:t>
            </w:r>
          </w:p>
        </w:tc>
        <w:bookmarkStart w:id="0" w:name="_GoBack"/>
        <w:bookmarkEnd w:id="0"/>
      </w:tr>
      <w:tr w:rsidR="00C624B8" w:rsidRPr="00C8790E" w14:paraId="5994C37B" w14:textId="77777777" w:rsidTr="00C624B8">
        <w:tc>
          <w:tcPr>
            <w:tcW w:w="1081" w:type="dxa"/>
            <w:vAlign w:val="bottom"/>
          </w:tcPr>
          <w:p w14:paraId="5ED7CE1E" w14:textId="77777777" w:rsidR="00C624B8" w:rsidRPr="00C8790E" w:rsidRDefault="00C624B8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80B3350" w14:textId="77777777" w:rsidR="00C624B8" w:rsidRPr="00C8790E" w:rsidRDefault="00C624B8" w:rsidP="00490804">
            <w:pPr>
              <w:pStyle w:val="Heading3"/>
            </w:pPr>
            <w:r w:rsidRPr="00C8790E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0BC3273" w14:textId="77777777" w:rsidR="00C624B8" w:rsidRPr="00C8790E" w:rsidRDefault="00C624B8" w:rsidP="00490804">
            <w:pPr>
              <w:pStyle w:val="Heading3"/>
            </w:pPr>
            <w:r w:rsidRPr="00C8790E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EE80399" w14:textId="77777777" w:rsidR="00C624B8" w:rsidRPr="00C8790E" w:rsidRDefault="00C624B8" w:rsidP="00490804">
            <w:pPr>
              <w:pStyle w:val="Heading3"/>
            </w:pPr>
            <w:r w:rsidRPr="00C8790E">
              <w:t>M.I.</w:t>
            </w:r>
          </w:p>
        </w:tc>
        <w:tc>
          <w:tcPr>
            <w:tcW w:w="681" w:type="dxa"/>
            <w:vAlign w:val="bottom"/>
          </w:tcPr>
          <w:p w14:paraId="35DEE9AA" w14:textId="77777777" w:rsidR="00C624B8" w:rsidRPr="00C8790E" w:rsidRDefault="00C624B8" w:rsidP="00856C35"/>
        </w:tc>
      </w:tr>
    </w:tbl>
    <w:p w14:paraId="3B1C3B6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C8790E" w14:paraId="1871EA5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51F793E" w14:textId="77777777" w:rsidR="00A82BA3" w:rsidRPr="00C8790E" w:rsidRDefault="00A82BA3" w:rsidP="00490804">
            <w:r w:rsidRPr="00C8790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37B1A69" w14:textId="34BDF172" w:rsidR="00A82BA3" w:rsidRPr="00C8790E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4B114A6" w14:textId="77777777" w:rsidR="00A82BA3" w:rsidRPr="00C8790E" w:rsidRDefault="00A82BA3" w:rsidP="00440CD8">
            <w:pPr>
              <w:pStyle w:val="FieldText"/>
            </w:pPr>
          </w:p>
        </w:tc>
      </w:tr>
      <w:tr w:rsidR="00856C35" w:rsidRPr="00C8790E" w14:paraId="6BE7947D" w14:textId="77777777" w:rsidTr="00871876">
        <w:tc>
          <w:tcPr>
            <w:tcW w:w="1081" w:type="dxa"/>
            <w:vAlign w:val="bottom"/>
          </w:tcPr>
          <w:p w14:paraId="6538C541" w14:textId="77777777" w:rsidR="00856C35" w:rsidRPr="00C8790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DF435CA" w14:textId="77777777" w:rsidR="00856C35" w:rsidRPr="00C8790E" w:rsidRDefault="00856C35" w:rsidP="00490804">
            <w:pPr>
              <w:pStyle w:val="Heading3"/>
            </w:pPr>
            <w:r w:rsidRPr="00C8790E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CC064CB" w14:textId="77777777" w:rsidR="00856C35" w:rsidRPr="00C8790E" w:rsidRDefault="00856C35" w:rsidP="00490804">
            <w:pPr>
              <w:pStyle w:val="Heading3"/>
            </w:pPr>
            <w:r w:rsidRPr="00C8790E">
              <w:t>Apartment/Unit #</w:t>
            </w:r>
          </w:p>
        </w:tc>
      </w:tr>
    </w:tbl>
    <w:p w14:paraId="2E3869F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C8790E" w14:paraId="10E78C2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545C13B" w14:textId="77777777" w:rsidR="00C76039" w:rsidRPr="00C8790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012DD7C" w14:textId="3D737A97" w:rsidR="00C76039" w:rsidRPr="00C8790E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EC7AADA" w14:textId="01D958D0" w:rsidR="00C76039" w:rsidRPr="00C8790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CF227A4" w14:textId="58315A35" w:rsidR="00C76039" w:rsidRPr="00C8790E" w:rsidRDefault="00C76039" w:rsidP="00440CD8">
            <w:pPr>
              <w:pStyle w:val="FieldText"/>
            </w:pPr>
          </w:p>
        </w:tc>
      </w:tr>
      <w:tr w:rsidR="00856C35" w:rsidRPr="00C8790E" w14:paraId="79E9C76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DF7A7C1" w14:textId="77777777" w:rsidR="00856C35" w:rsidRPr="00C8790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0EB61D1" w14:textId="77777777" w:rsidR="00856C35" w:rsidRPr="00C8790E" w:rsidRDefault="00856C35" w:rsidP="00490804">
            <w:pPr>
              <w:pStyle w:val="Heading3"/>
            </w:pPr>
            <w:r w:rsidRPr="00C8790E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1146C70" w14:textId="77777777" w:rsidR="00856C35" w:rsidRPr="00C8790E" w:rsidRDefault="00856C35" w:rsidP="00490804">
            <w:pPr>
              <w:pStyle w:val="Heading3"/>
            </w:pPr>
            <w:r w:rsidRPr="00C8790E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790D28A" w14:textId="77777777" w:rsidR="00856C35" w:rsidRPr="00C8790E" w:rsidRDefault="00856C35" w:rsidP="00490804">
            <w:pPr>
              <w:pStyle w:val="Heading3"/>
            </w:pPr>
            <w:r w:rsidRPr="00C8790E">
              <w:t>ZIP Code</w:t>
            </w:r>
          </w:p>
        </w:tc>
      </w:tr>
    </w:tbl>
    <w:p w14:paraId="1893C15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C8790E" w14:paraId="4CD2DB27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76DEBDE" w14:textId="77777777" w:rsidR="00841645" w:rsidRPr="00C8790E" w:rsidRDefault="00841645" w:rsidP="00490804">
            <w:r w:rsidRPr="00C8790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EFE90BE" w14:textId="7AD5121D" w:rsidR="00841645" w:rsidRPr="00C8790E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703B4D9" w14:textId="77777777" w:rsidR="00841645" w:rsidRPr="00C8790E" w:rsidRDefault="00C92A3C" w:rsidP="00490804">
            <w:pPr>
              <w:pStyle w:val="Heading4"/>
            </w:pPr>
            <w:r w:rsidRPr="00C8790E">
              <w:t>E</w:t>
            </w:r>
            <w:r w:rsidR="003A41A1" w:rsidRPr="00C8790E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43DAAEC" w14:textId="0A7857CA" w:rsidR="00841645" w:rsidRPr="00C8790E" w:rsidRDefault="00841645" w:rsidP="00440CD8">
            <w:pPr>
              <w:pStyle w:val="FieldText"/>
            </w:pPr>
          </w:p>
        </w:tc>
      </w:tr>
    </w:tbl>
    <w:p w14:paraId="502E4294" w14:textId="22692582" w:rsidR="00856C35" w:rsidRDefault="00856C35"/>
    <w:p w14:paraId="4B7D566B" w14:textId="2E4714E7" w:rsidR="00B1576B" w:rsidRPr="00B1576B" w:rsidRDefault="00B1576B" w:rsidP="00B1576B">
      <w:pPr>
        <w:ind w:right="-8322"/>
        <w:rPr>
          <w:b/>
        </w:rPr>
      </w:pPr>
      <w:r w:rsidRPr="00595A74">
        <w:rPr>
          <w:b/>
        </w:rPr>
        <w:t>Which Site(s) are you applying for? (Select all that apply)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29"/>
        <w:gridCol w:w="4878"/>
      </w:tblGrid>
      <w:tr w:rsidR="00FD783C" w:rsidRPr="00C8790E" w14:paraId="3E7E2A4E" w14:textId="77777777" w:rsidTr="00B1576B">
        <w:trPr>
          <w:trHeight w:val="5778"/>
        </w:trPr>
        <w:tc>
          <w:tcPr>
            <w:tcW w:w="5219" w:type="dxa"/>
            <w:vAlign w:val="bottom"/>
          </w:tcPr>
          <w:p w14:paraId="0668C127" w14:textId="44E0D6B7" w:rsidR="00FD783C" w:rsidRPr="00595A74" w:rsidRDefault="00030300" w:rsidP="00595A74">
            <w:pPr>
              <w:ind w:right="-8322"/>
              <w:rPr>
                <w:b/>
                <w:u w:val="single"/>
              </w:rPr>
            </w:pPr>
            <w:r w:rsidRPr="00595A74">
              <w:rPr>
                <w:b/>
                <w:u w:val="single"/>
              </w:rPr>
              <w:t>Emergency Departments:</w:t>
            </w:r>
          </w:p>
          <w:p w14:paraId="7CC4EEF5" w14:textId="77777777" w:rsidR="00030300" w:rsidRDefault="00030300" w:rsidP="00595A74">
            <w:pPr>
              <w:ind w:right="-8322"/>
            </w:pPr>
          </w:p>
          <w:p w14:paraId="7BC6A4E5" w14:textId="46B57278" w:rsidR="00FD783C" w:rsidRPr="00351951" w:rsidRDefault="00FD783C" w:rsidP="00595A74">
            <w:pPr>
              <w:ind w:right="-8322"/>
              <w:rPr>
                <w:u w:val="single"/>
              </w:rPr>
            </w:pPr>
            <w:r>
              <w:t xml:space="preserve">St. Joseph Mercy of Oakland – Pontiac MI  </w:t>
            </w:r>
            <w:r w:rsidR="00C624B8">
              <w:t xml:space="preserve"> </w:t>
            </w:r>
            <w:r w:rsidRPr="00C624B8">
              <w:t xml:space="preserve"> _____</w:t>
            </w:r>
          </w:p>
          <w:p w14:paraId="0EB0DA15" w14:textId="77777777" w:rsidR="00FD783C" w:rsidRDefault="00FD783C" w:rsidP="00595A74">
            <w:pPr>
              <w:ind w:right="-8322"/>
            </w:pPr>
          </w:p>
          <w:p w14:paraId="31AB18E5" w14:textId="5955FAA9" w:rsidR="00FD783C" w:rsidRPr="00351951" w:rsidRDefault="00FD783C" w:rsidP="00595A74">
            <w:pPr>
              <w:ind w:right="-8322"/>
            </w:pPr>
            <w:r>
              <w:t xml:space="preserve">St. John Providence – Southfield, MI           </w:t>
            </w:r>
            <w:r w:rsidR="00351951">
              <w:t xml:space="preserve"> </w:t>
            </w:r>
            <w:r w:rsidR="00C624B8">
              <w:t xml:space="preserve"> _</w:t>
            </w:r>
            <w:r w:rsidR="00351951" w:rsidRPr="00C624B8">
              <w:t>____</w:t>
            </w:r>
          </w:p>
          <w:p w14:paraId="0B452FD7" w14:textId="77777777" w:rsidR="00351951" w:rsidRPr="00351951" w:rsidRDefault="00351951" w:rsidP="00595A74">
            <w:pPr>
              <w:ind w:right="-8322"/>
            </w:pPr>
          </w:p>
          <w:p w14:paraId="7290C12B" w14:textId="478F060E" w:rsidR="00FD783C" w:rsidRDefault="00FD783C" w:rsidP="00595A74">
            <w:pPr>
              <w:ind w:right="-8322"/>
            </w:pPr>
          </w:p>
          <w:p w14:paraId="54E83082" w14:textId="527DFF3C" w:rsidR="00FD783C" w:rsidRDefault="00FD783C" w:rsidP="00595A74">
            <w:pPr>
              <w:ind w:right="-8322"/>
            </w:pPr>
            <w:r>
              <w:t xml:space="preserve">St. John Providence Park – Novi, MI           </w:t>
            </w:r>
            <w:r w:rsidRPr="00595A74">
              <w:t xml:space="preserve"> </w:t>
            </w:r>
            <w:r w:rsidR="00C624B8">
              <w:t xml:space="preserve"> </w:t>
            </w:r>
            <w:r w:rsidRPr="00595A74">
              <w:t xml:space="preserve"> </w:t>
            </w:r>
            <w:r w:rsidRPr="00C624B8">
              <w:t>_____</w:t>
            </w:r>
          </w:p>
          <w:p w14:paraId="368A5F80" w14:textId="2932E2AF" w:rsidR="00FD783C" w:rsidRDefault="00FD783C" w:rsidP="00595A74">
            <w:pPr>
              <w:ind w:right="-8322"/>
            </w:pPr>
          </w:p>
          <w:p w14:paraId="202F23D3" w14:textId="77777777" w:rsidR="00FD783C" w:rsidRDefault="00FD783C" w:rsidP="00595A74">
            <w:pPr>
              <w:ind w:right="-8322"/>
            </w:pPr>
          </w:p>
          <w:p w14:paraId="2C3786C8" w14:textId="58CB9EFE" w:rsidR="00351951" w:rsidRDefault="00FD783C" w:rsidP="00595A74">
            <w:pPr>
              <w:pBdr>
                <w:bottom w:val="single" w:sz="12" w:space="1" w:color="auto"/>
              </w:pBdr>
              <w:ind w:right="-8322"/>
            </w:pPr>
            <w:r>
              <w:t>Henry Ford Allegiance Health – Jackson, MI</w:t>
            </w:r>
            <w:r w:rsidR="00472516">
              <w:t xml:space="preserve"> _____</w:t>
            </w:r>
          </w:p>
          <w:p w14:paraId="29AB5A70" w14:textId="2DB93DF9" w:rsidR="00B1576B" w:rsidRDefault="00B1576B" w:rsidP="00595A74">
            <w:pPr>
              <w:ind w:right="-8322"/>
            </w:pPr>
          </w:p>
          <w:p w14:paraId="368B57A5" w14:textId="33DFFF18" w:rsidR="00B1576B" w:rsidRPr="00B1576B" w:rsidRDefault="00B1576B" w:rsidP="00595A74">
            <w:pPr>
              <w:ind w:right="-8322"/>
              <w:rPr>
                <w:b/>
                <w:u w:val="single"/>
              </w:rPr>
            </w:pPr>
            <w:r>
              <w:rPr>
                <w:b/>
                <w:u w:val="single"/>
              </w:rPr>
              <w:t>Heart Cardiology Consultants (Office based clinics)</w:t>
            </w:r>
          </w:p>
          <w:p w14:paraId="2FA3B863" w14:textId="77777777" w:rsidR="00B1576B" w:rsidRDefault="00B1576B" w:rsidP="00595A74">
            <w:pPr>
              <w:ind w:right="-8322"/>
            </w:pPr>
          </w:p>
          <w:p w14:paraId="3E6C03C6" w14:textId="782F194C" w:rsidR="00B1576B" w:rsidRDefault="00B1576B" w:rsidP="00595A74">
            <w:pPr>
              <w:ind w:right="-8322"/>
            </w:pPr>
            <w:r>
              <w:t>St. John Providence – Southfield         ______</w:t>
            </w:r>
          </w:p>
          <w:p w14:paraId="41EA6CC0" w14:textId="595ACA34" w:rsidR="00B1576B" w:rsidRDefault="00B1576B" w:rsidP="00595A74">
            <w:pPr>
              <w:ind w:right="-8322"/>
            </w:pPr>
          </w:p>
          <w:p w14:paraId="0B0C1F89" w14:textId="3B16E576" w:rsidR="00B1576B" w:rsidRDefault="00B1576B" w:rsidP="00595A74">
            <w:pPr>
              <w:ind w:right="-8322"/>
            </w:pPr>
            <w:r>
              <w:t xml:space="preserve">St. John Providence Park – Novi         </w:t>
            </w:r>
            <w:r w:rsidR="00C624B8">
              <w:rPr>
                <w:u w:val="single"/>
              </w:rPr>
              <w:t xml:space="preserve">            </w:t>
            </w:r>
            <w:r>
              <w:t>______</w:t>
            </w:r>
          </w:p>
          <w:p w14:paraId="7DA61CBF" w14:textId="68A9D7C8" w:rsidR="00B1576B" w:rsidRDefault="00B1576B" w:rsidP="00595A74">
            <w:pPr>
              <w:ind w:right="-8322"/>
            </w:pPr>
          </w:p>
          <w:p w14:paraId="56C80492" w14:textId="2D513941" w:rsidR="00B1576B" w:rsidRDefault="00B1576B" w:rsidP="00595A74">
            <w:pPr>
              <w:ind w:right="-8322"/>
            </w:pPr>
            <w:r>
              <w:rPr>
                <w:b/>
                <w:u w:val="single"/>
              </w:rPr>
              <w:t>Associates in Neurology (</w:t>
            </w:r>
            <w:r>
              <w:rPr>
                <w:b/>
                <w:u w:val="single"/>
              </w:rPr>
              <w:t>Office based clinics)</w:t>
            </w:r>
          </w:p>
          <w:p w14:paraId="200E46AF" w14:textId="5EBA79C5" w:rsidR="00B1576B" w:rsidRDefault="00B1576B" w:rsidP="00595A74">
            <w:pPr>
              <w:ind w:right="-8322"/>
            </w:pPr>
          </w:p>
          <w:p w14:paraId="1EFD3BD8" w14:textId="0E8F5D3C" w:rsidR="00B1576B" w:rsidRDefault="00B1576B" w:rsidP="00B1576B">
            <w:pPr>
              <w:ind w:right="-8322"/>
            </w:pPr>
            <w:r>
              <w:t>St. John Providence – Southfield</w:t>
            </w:r>
            <w:r>
              <w:t xml:space="preserve">        </w:t>
            </w:r>
            <w:r>
              <w:rPr>
                <w:u w:val="single"/>
              </w:rPr>
              <w:t xml:space="preserve">             </w:t>
            </w:r>
            <w:r>
              <w:t xml:space="preserve">         ______</w:t>
            </w:r>
          </w:p>
          <w:p w14:paraId="73ED9AF1" w14:textId="77777777" w:rsidR="00B1576B" w:rsidRDefault="00B1576B" w:rsidP="00B1576B">
            <w:pPr>
              <w:ind w:right="-8322"/>
            </w:pPr>
          </w:p>
          <w:p w14:paraId="7D5E08B5" w14:textId="64613882" w:rsidR="00B1576B" w:rsidRDefault="00B1576B" w:rsidP="00B1576B">
            <w:pPr>
              <w:ind w:right="-8322"/>
            </w:pPr>
            <w:r>
              <w:t xml:space="preserve">St. John Providence Park – Novi        </w:t>
            </w:r>
            <w:r>
              <w:t>_______</w:t>
            </w:r>
            <w:r>
              <w:rPr>
                <w:u w:val="single"/>
              </w:rPr>
              <w:t xml:space="preserve">              </w:t>
            </w:r>
            <w:r>
              <w:t xml:space="preserve"> </w:t>
            </w:r>
          </w:p>
          <w:p w14:paraId="6466F9DC" w14:textId="5D8C4ABB" w:rsidR="00B1576B" w:rsidRDefault="00B1576B" w:rsidP="00B1576B">
            <w:pPr>
              <w:ind w:right="-8322"/>
            </w:pPr>
          </w:p>
          <w:p w14:paraId="6A1BD1A8" w14:textId="04148D53" w:rsidR="00B1576B" w:rsidRDefault="00B1576B" w:rsidP="00B1576B">
            <w:pPr>
              <w:ind w:right="-8322"/>
              <w:rPr>
                <w:u w:val="single"/>
              </w:rPr>
            </w:pPr>
            <w:r>
              <w:t xml:space="preserve">Farmington Hills Office                       </w:t>
            </w:r>
            <w:r w:rsidRPr="00C624B8">
              <w:t xml:space="preserve"> _______</w:t>
            </w:r>
          </w:p>
          <w:p w14:paraId="2F144FF5" w14:textId="37B5E9DC" w:rsidR="00595A74" w:rsidRPr="00C8790E" w:rsidRDefault="00B1576B" w:rsidP="00B1576B">
            <w:pPr>
              <w:ind w:right="-8322"/>
            </w:pPr>
            <w:r>
              <w:t>27555 Middlebelt Rd, Farmington Hills, MI 48334</w:t>
            </w:r>
          </w:p>
        </w:tc>
        <w:tc>
          <w:tcPr>
            <w:tcW w:w="29" w:type="dxa"/>
            <w:tcBorders>
              <w:bottom w:val="single" w:sz="4" w:space="0" w:color="auto"/>
            </w:tcBorders>
            <w:vAlign w:val="bottom"/>
          </w:tcPr>
          <w:p w14:paraId="394C3070" w14:textId="77777777" w:rsidR="00FD783C" w:rsidRPr="00C8790E" w:rsidRDefault="00FD783C" w:rsidP="00C2761A">
            <w:pPr>
              <w:pStyle w:val="FieldText"/>
              <w:ind w:left="5792" w:right="-4831"/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vAlign w:val="bottom"/>
          </w:tcPr>
          <w:p w14:paraId="11BB186C" w14:textId="7949351A" w:rsidR="009014C6" w:rsidRDefault="00FD783C" w:rsidP="00440CD8">
            <w:pPr>
              <w:pStyle w:val="FieldText"/>
            </w:pPr>
            <w:r>
              <w:rPr>
                <w:u w:val="single"/>
              </w:rPr>
              <w:t xml:space="preserve">Michigan Institute of Urology </w:t>
            </w:r>
            <w:r w:rsidR="00B1576B">
              <w:rPr>
                <w:b w:val="0"/>
                <w:u w:val="single"/>
              </w:rPr>
              <w:t>(Office based clinics)</w:t>
            </w:r>
            <w:r>
              <w:rPr>
                <w:u w:val="single"/>
              </w:rPr>
              <w:t>:</w:t>
            </w:r>
            <w:r>
              <w:t xml:space="preserve">                                           </w:t>
            </w:r>
          </w:p>
          <w:p w14:paraId="323D7063" w14:textId="77777777" w:rsidR="009014C6" w:rsidRDefault="009014C6" w:rsidP="00440CD8">
            <w:pPr>
              <w:pStyle w:val="FieldText"/>
              <w:rPr>
                <w:u w:val="single"/>
              </w:rPr>
            </w:pPr>
          </w:p>
          <w:p w14:paraId="3EDD2783" w14:textId="51A496E3" w:rsidR="00FD783C" w:rsidRDefault="00734652" w:rsidP="00440CD8">
            <w:pPr>
              <w:pStyle w:val="FieldText"/>
            </w:pPr>
            <w:r w:rsidRPr="00C624B8">
              <w:rPr>
                <w:b w:val="0"/>
                <w:u w:val="single"/>
              </w:rPr>
              <w:t>______</w:t>
            </w:r>
            <w:r w:rsidR="00FD783C">
              <w:t xml:space="preserve">MIU: Lakes </w:t>
            </w:r>
            <w:r w:rsidR="00351951">
              <w:t>Professional Building</w:t>
            </w:r>
            <w:r>
              <w:t xml:space="preserve">                        </w:t>
            </w:r>
            <w:r w:rsidRPr="00734652">
              <w:rPr>
                <w:b w:val="0"/>
              </w:rPr>
              <w:t xml:space="preserve">  </w:t>
            </w:r>
            <w:r w:rsidRPr="00734652">
              <w:t xml:space="preserve">         </w:t>
            </w:r>
            <w:r>
              <w:t xml:space="preserve"> </w:t>
            </w:r>
          </w:p>
          <w:p w14:paraId="2B725AA2" w14:textId="05423EAD" w:rsidR="00351951" w:rsidRDefault="00FD783C" w:rsidP="00440CD8">
            <w:pPr>
              <w:pStyle w:val="FieldText"/>
            </w:pPr>
            <w:r w:rsidRPr="00351951">
              <w:rPr>
                <w:b w:val="0"/>
              </w:rPr>
              <w:t>2300 Haggerty Road, West Bloomfield</w:t>
            </w:r>
            <w:r w:rsidR="00351951" w:rsidRPr="00351951">
              <w:rPr>
                <w:b w:val="0"/>
              </w:rPr>
              <w:t xml:space="preserve">, MI 48323 </w:t>
            </w:r>
          </w:p>
          <w:p w14:paraId="24D33932" w14:textId="77777777" w:rsidR="00351951" w:rsidRDefault="00351951" w:rsidP="00440CD8">
            <w:pPr>
              <w:pStyle w:val="FieldText"/>
            </w:pPr>
          </w:p>
          <w:p w14:paraId="47BC05EF" w14:textId="5175A16A" w:rsidR="00351951" w:rsidRDefault="00734652" w:rsidP="00440CD8">
            <w:pPr>
              <w:pStyle w:val="FieldText"/>
            </w:pPr>
            <w:r w:rsidRPr="00C624B8">
              <w:rPr>
                <w:b w:val="0"/>
              </w:rPr>
              <w:t>______</w:t>
            </w:r>
            <w:r w:rsidR="00351951">
              <w:t xml:space="preserve">MIU: Sinai Guild Medical Office Building </w:t>
            </w:r>
          </w:p>
          <w:p w14:paraId="0E114790" w14:textId="51C4C83A" w:rsidR="00351951" w:rsidRDefault="00351951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1 William </w:t>
            </w:r>
            <w:proofErr w:type="spellStart"/>
            <w:r>
              <w:rPr>
                <w:b w:val="0"/>
              </w:rPr>
              <w:t>Carls</w:t>
            </w:r>
            <w:proofErr w:type="spellEnd"/>
            <w:r>
              <w:rPr>
                <w:b w:val="0"/>
              </w:rPr>
              <w:t xml:space="preserve"> Drive, Commerce, MI 48382 </w:t>
            </w:r>
          </w:p>
          <w:p w14:paraId="5697195A" w14:textId="77777777" w:rsidR="00351951" w:rsidRDefault="00351951" w:rsidP="00440CD8">
            <w:pPr>
              <w:pStyle w:val="FieldText"/>
            </w:pPr>
          </w:p>
          <w:p w14:paraId="1767DA81" w14:textId="056FA83A" w:rsidR="00351951" w:rsidRDefault="00734652" w:rsidP="00440CD8">
            <w:pPr>
              <w:pStyle w:val="FieldText"/>
            </w:pPr>
            <w:r>
              <w:t>______</w:t>
            </w:r>
            <w:r w:rsidR="00351951">
              <w:t xml:space="preserve">MIU: Clarkston Medical Building </w:t>
            </w:r>
          </w:p>
          <w:p w14:paraId="37FCBFDC" w14:textId="77777777" w:rsidR="00351951" w:rsidRDefault="00351951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5701 Bow Point Drive, Clarkston, MI 48346 </w:t>
            </w:r>
          </w:p>
          <w:p w14:paraId="556FA3D9" w14:textId="77777777" w:rsidR="00351951" w:rsidRDefault="00351951" w:rsidP="00440CD8">
            <w:pPr>
              <w:pStyle w:val="FieldText"/>
            </w:pPr>
          </w:p>
          <w:p w14:paraId="168CA5FF" w14:textId="64A69F27" w:rsidR="00351951" w:rsidRDefault="00734652" w:rsidP="00440CD8">
            <w:pPr>
              <w:pStyle w:val="FieldText"/>
            </w:pPr>
            <w:r w:rsidRPr="00C624B8">
              <w:rPr>
                <w:b w:val="0"/>
                <w:u w:val="single"/>
              </w:rPr>
              <w:t>______</w:t>
            </w:r>
            <w:r w:rsidR="00351951">
              <w:t xml:space="preserve">MIU: Lexus Professional Building </w:t>
            </w:r>
          </w:p>
          <w:p w14:paraId="64463D42" w14:textId="4E69F40F" w:rsidR="00FD783C" w:rsidRDefault="00351951" w:rsidP="00440CD8">
            <w:pPr>
              <w:pStyle w:val="FieldText"/>
            </w:pPr>
            <w:r>
              <w:rPr>
                <w:b w:val="0"/>
              </w:rPr>
              <w:t>44200 Woodward Avenue, Pontiac, MI 48341</w:t>
            </w:r>
          </w:p>
          <w:p w14:paraId="165E28C2" w14:textId="77777777" w:rsidR="00351951" w:rsidRDefault="00351951" w:rsidP="00440CD8">
            <w:pPr>
              <w:pStyle w:val="FieldText"/>
            </w:pPr>
          </w:p>
          <w:p w14:paraId="1369B386" w14:textId="2DB73994" w:rsidR="00351951" w:rsidRDefault="00734652" w:rsidP="00440CD8">
            <w:pPr>
              <w:pStyle w:val="FieldText"/>
            </w:pPr>
            <w:r w:rsidRPr="00B1576B">
              <w:rPr>
                <w:b w:val="0"/>
              </w:rPr>
              <w:t>______</w:t>
            </w:r>
            <w:r w:rsidR="00351951">
              <w:t>MIU: Town Center Building</w:t>
            </w:r>
          </w:p>
          <w:p w14:paraId="5306EC52" w14:textId="77777777" w:rsidR="00351951" w:rsidRDefault="00351951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130 Town Center Drive, Troy, MI 48084</w:t>
            </w:r>
          </w:p>
          <w:p w14:paraId="12F54931" w14:textId="77777777" w:rsidR="00595A74" w:rsidRDefault="00595A74" w:rsidP="00440CD8">
            <w:pPr>
              <w:pStyle w:val="FieldText"/>
              <w:rPr>
                <w:b w:val="0"/>
              </w:rPr>
            </w:pPr>
          </w:p>
          <w:p w14:paraId="51B85C03" w14:textId="77777777" w:rsidR="00595A74" w:rsidRDefault="00595A74" w:rsidP="00440CD8">
            <w:pPr>
              <w:pStyle w:val="FieldText"/>
            </w:pPr>
            <w:r w:rsidRPr="00C624B8">
              <w:rPr>
                <w:b w:val="0"/>
              </w:rPr>
              <w:t>______</w:t>
            </w:r>
            <w:r>
              <w:t>MIU: Shores Professional Building</w:t>
            </w:r>
          </w:p>
          <w:p w14:paraId="7E95662F" w14:textId="77777777" w:rsidR="00595A74" w:rsidRDefault="00595A74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20952 12 Mile Road, St. Clair Shores, MI 48081            </w:t>
            </w:r>
          </w:p>
          <w:p w14:paraId="32D65EF9" w14:textId="77777777" w:rsidR="00595A74" w:rsidRDefault="00595A74" w:rsidP="00440CD8">
            <w:pPr>
              <w:pStyle w:val="FieldText"/>
              <w:rPr>
                <w:b w:val="0"/>
              </w:rPr>
            </w:pPr>
          </w:p>
          <w:p w14:paraId="0B156AF2" w14:textId="77777777" w:rsidR="00595A74" w:rsidRDefault="00595A74" w:rsidP="00440CD8">
            <w:pPr>
              <w:pStyle w:val="FieldText"/>
            </w:pPr>
            <w:r w:rsidRPr="00C624B8">
              <w:rPr>
                <w:b w:val="0"/>
                <w:u w:val="single"/>
              </w:rPr>
              <w:t>______</w:t>
            </w:r>
            <w:r>
              <w:t>MIU: Washington Center Building</w:t>
            </w:r>
          </w:p>
          <w:p w14:paraId="14F4F8AE" w14:textId="1B80FD05" w:rsidR="00595A74" w:rsidRDefault="00595A74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11051 Hall Road, Utica, MI 48317</w:t>
            </w:r>
          </w:p>
          <w:p w14:paraId="3E7766A2" w14:textId="05A92913" w:rsidR="00B1576B" w:rsidRDefault="00B1576B" w:rsidP="00440CD8">
            <w:pPr>
              <w:pStyle w:val="FieldText"/>
              <w:rPr>
                <w:b w:val="0"/>
              </w:rPr>
            </w:pPr>
          </w:p>
          <w:p w14:paraId="46748CAE" w14:textId="77777777" w:rsidR="00B1576B" w:rsidRDefault="00B1576B" w:rsidP="00440CD8">
            <w:pPr>
              <w:pStyle w:val="FieldText"/>
              <w:rPr>
                <w:b w:val="0"/>
              </w:rPr>
            </w:pPr>
          </w:p>
          <w:p w14:paraId="0E561F62" w14:textId="77777777" w:rsidR="00B1576B" w:rsidRDefault="00B1576B" w:rsidP="00440CD8">
            <w:pPr>
              <w:pStyle w:val="FieldText"/>
              <w:rPr>
                <w:b w:val="0"/>
              </w:rPr>
            </w:pPr>
          </w:p>
          <w:p w14:paraId="65B727C9" w14:textId="0045BC51" w:rsidR="00B1576B" w:rsidRPr="00351951" w:rsidRDefault="00B1576B" w:rsidP="00440CD8">
            <w:pPr>
              <w:pStyle w:val="FieldText"/>
              <w:rPr>
                <w:b w:val="0"/>
              </w:rPr>
            </w:pPr>
          </w:p>
        </w:tc>
      </w:tr>
    </w:tbl>
    <w:p w14:paraId="0456A736" w14:textId="6C995745" w:rsidR="00B1576B" w:rsidRDefault="00B1576B"/>
    <w:p w14:paraId="2161CAE3" w14:textId="77777777" w:rsidR="00B1576B" w:rsidRDefault="00B1576B">
      <w:r w:rsidRPr="00367580">
        <w:rPr>
          <w:u w:val="single"/>
        </w:rPr>
        <w:t>Date of Application:</w:t>
      </w:r>
      <w:r>
        <w:t xml:space="preserve"> ____/____/____          </w:t>
      </w:r>
      <w:r w:rsidRPr="00367580">
        <w:rPr>
          <w:u w:val="single"/>
        </w:rPr>
        <w:t>Date Available to start:</w:t>
      </w:r>
      <w:r w:rsidRPr="00595A74">
        <w:t xml:space="preserve"> ____/____/____ </w:t>
      </w:r>
      <w:r>
        <w:t xml:space="preserve">                </w:t>
      </w:r>
    </w:p>
    <w:p w14:paraId="0A5C4BC9" w14:textId="77777777" w:rsidR="00B1576B" w:rsidRDefault="00B1576B"/>
    <w:p w14:paraId="0DE13BA2" w14:textId="77777777" w:rsidR="00B1576B" w:rsidRDefault="00B1576B"/>
    <w:p w14:paraId="149EC057" w14:textId="11D4056F" w:rsidR="001A2476" w:rsidRDefault="001A2476">
      <w:r>
        <w:t xml:space="preserve">Typing Speed (words per minute) </w:t>
      </w:r>
      <w:r w:rsidRPr="00C624B8">
        <w:t>__________</w:t>
      </w:r>
      <w:r>
        <w:t>wpm</w:t>
      </w:r>
    </w:p>
    <w:p w14:paraId="2945730B" w14:textId="77777777" w:rsidR="001A2476" w:rsidRDefault="001A2476"/>
    <w:tbl>
      <w:tblPr>
        <w:tblW w:w="53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8807"/>
      </w:tblGrid>
      <w:tr w:rsidR="00DE7FB7" w:rsidRPr="00C8790E" w14:paraId="489E19D7" w14:textId="77777777" w:rsidTr="001A2476">
        <w:trPr>
          <w:trHeight w:val="271"/>
        </w:trPr>
        <w:tc>
          <w:tcPr>
            <w:tcW w:w="1918" w:type="dxa"/>
            <w:vAlign w:val="bottom"/>
          </w:tcPr>
          <w:p w14:paraId="685B31A1" w14:textId="77777777" w:rsidR="00DE7FB7" w:rsidRPr="00C8790E" w:rsidRDefault="00EA1350" w:rsidP="00490804">
            <w:r>
              <w:t xml:space="preserve">How did you hear about </w:t>
            </w:r>
            <w:proofErr w:type="gramStart"/>
            <w:r>
              <w:t>us?</w:t>
            </w:r>
            <w:r w:rsidR="00C76039" w:rsidRPr="00C8790E">
              <w:t>:</w:t>
            </w:r>
            <w:proofErr w:type="gramEnd"/>
          </w:p>
        </w:tc>
        <w:tc>
          <w:tcPr>
            <w:tcW w:w="8807" w:type="dxa"/>
            <w:tcBorders>
              <w:bottom w:val="single" w:sz="4" w:space="0" w:color="auto"/>
            </w:tcBorders>
            <w:vAlign w:val="bottom"/>
          </w:tcPr>
          <w:p w14:paraId="0D8BD604" w14:textId="7A98A596" w:rsidR="00DE7FB7" w:rsidRPr="00C8790E" w:rsidRDefault="00DE7FB7" w:rsidP="00375710">
            <w:pPr>
              <w:pStyle w:val="FieldText"/>
            </w:pPr>
          </w:p>
        </w:tc>
      </w:tr>
    </w:tbl>
    <w:p w14:paraId="7452246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C8790E" w14:paraId="52DC667D" w14:textId="77777777" w:rsidTr="00BC07E3">
        <w:tc>
          <w:tcPr>
            <w:tcW w:w="3692" w:type="dxa"/>
            <w:vAlign w:val="bottom"/>
          </w:tcPr>
          <w:p w14:paraId="0E4B27FD" w14:textId="77777777" w:rsidR="009C220D" w:rsidRPr="00C8790E" w:rsidRDefault="00241CC5" w:rsidP="00A47812">
            <w:r>
              <w:lastRenderedPageBreak/>
              <w:t>Can you furnish proof that you have the right to employment in the U.S.</w:t>
            </w:r>
            <w:r w:rsidR="009C220D" w:rsidRPr="00C8790E">
              <w:t>?</w:t>
            </w:r>
          </w:p>
        </w:tc>
        <w:tc>
          <w:tcPr>
            <w:tcW w:w="665" w:type="dxa"/>
            <w:vAlign w:val="bottom"/>
          </w:tcPr>
          <w:p w14:paraId="7449BA99" w14:textId="77777777" w:rsidR="009C220D" w:rsidRPr="00C8790E" w:rsidRDefault="009C220D" w:rsidP="00490804">
            <w:pPr>
              <w:pStyle w:val="Checkbox"/>
            </w:pPr>
            <w:r w:rsidRPr="00C8790E">
              <w:t>YES</w:t>
            </w:r>
          </w:p>
          <w:p w14:paraId="4B88676F" w14:textId="77777777" w:rsidR="009C220D" w:rsidRPr="00C8790E" w:rsidRDefault="00724FA4" w:rsidP="00083002">
            <w:pPr>
              <w:pStyle w:val="Checkbox"/>
            </w:pPr>
            <w:r w:rsidRPr="0036758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367580">
              <w:instrText xml:space="preserve"> FORMCHECKBOX </w:instrText>
            </w:r>
            <w:r w:rsidR="008F3F48">
              <w:fldChar w:fldCharType="separate"/>
            </w:r>
            <w:r w:rsidRPr="00367580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AF4DDDF" w14:textId="77777777" w:rsidR="009C220D" w:rsidRPr="00C8790E" w:rsidRDefault="009C220D" w:rsidP="00490804">
            <w:pPr>
              <w:pStyle w:val="Checkbox"/>
            </w:pPr>
            <w:r w:rsidRPr="00C8790E">
              <w:t>NO</w:t>
            </w:r>
          </w:p>
          <w:p w14:paraId="2EF097F8" w14:textId="77777777" w:rsidR="009C220D" w:rsidRPr="00C8790E" w:rsidRDefault="00724FA4" w:rsidP="00083002">
            <w:pPr>
              <w:pStyle w:val="Checkbox"/>
            </w:pPr>
            <w:r w:rsidRPr="00C879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C8790E">
              <w:instrText xml:space="preserve"> FORMCHECKBOX </w:instrText>
            </w:r>
            <w:r w:rsidR="008F3F48">
              <w:fldChar w:fldCharType="separate"/>
            </w:r>
            <w:r w:rsidRPr="00C8790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5F02C468" w14:textId="77777777" w:rsidR="009C220D" w:rsidRPr="00C8790E" w:rsidRDefault="009C220D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14:paraId="0835B648" w14:textId="77777777" w:rsidR="009C220D" w:rsidRPr="00C8790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0F9E9C3C" w14:textId="77777777" w:rsidR="009C220D" w:rsidRPr="00C8790E" w:rsidRDefault="009C220D" w:rsidP="00D6155E">
            <w:pPr>
              <w:pStyle w:val="Checkbox"/>
            </w:pPr>
          </w:p>
        </w:tc>
      </w:tr>
    </w:tbl>
    <w:p w14:paraId="6C54A83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C8790E" w14:paraId="4582FE89" w14:textId="77777777" w:rsidTr="00BC07E3">
        <w:tc>
          <w:tcPr>
            <w:tcW w:w="3692" w:type="dxa"/>
            <w:vAlign w:val="bottom"/>
          </w:tcPr>
          <w:p w14:paraId="06C55764" w14:textId="77777777" w:rsidR="009C220D" w:rsidRPr="00C8790E" w:rsidRDefault="009C220D" w:rsidP="00490804">
            <w:r w:rsidRPr="00C8790E">
              <w:t xml:space="preserve">Have </w:t>
            </w:r>
            <w:r w:rsidR="00322039">
              <w:t>you ever applied for a position with ISDS</w:t>
            </w:r>
            <w:r w:rsidRPr="00C8790E">
              <w:t>?</w:t>
            </w:r>
          </w:p>
        </w:tc>
        <w:tc>
          <w:tcPr>
            <w:tcW w:w="665" w:type="dxa"/>
            <w:vAlign w:val="bottom"/>
          </w:tcPr>
          <w:p w14:paraId="5BB646E8" w14:textId="77777777" w:rsidR="009C220D" w:rsidRPr="00C8790E" w:rsidRDefault="009C220D" w:rsidP="00490804">
            <w:pPr>
              <w:pStyle w:val="Checkbox"/>
            </w:pPr>
            <w:r w:rsidRPr="00C8790E">
              <w:t>YES</w:t>
            </w:r>
          </w:p>
          <w:p w14:paraId="7ACB193B" w14:textId="77777777" w:rsidR="009C220D" w:rsidRPr="00C8790E" w:rsidRDefault="00724FA4" w:rsidP="00D6155E">
            <w:pPr>
              <w:pStyle w:val="Checkbox"/>
            </w:pPr>
            <w:r w:rsidRPr="00C879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C8790E">
              <w:instrText xml:space="preserve"> FORMCHECKBOX </w:instrText>
            </w:r>
            <w:r w:rsidR="008F3F48">
              <w:fldChar w:fldCharType="separate"/>
            </w:r>
            <w:r w:rsidRPr="00C8790E">
              <w:fldChar w:fldCharType="end"/>
            </w:r>
          </w:p>
        </w:tc>
        <w:tc>
          <w:tcPr>
            <w:tcW w:w="509" w:type="dxa"/>
            <w:vAlign w:val="bottom"/>
          </w:tcPr>
          <w:p w14:paraId="5C93DC4D" w14:textId="77777777" w:rsidR="009C220D" w:rsidRPr="00C8790E" w:rsidRDefault="009C220D" w:rsidP="00490804">
            <w:pPr>
              <w:pStyle w:val="Checkbox"/>
            </w:pPr>
            <w:r w:rsidRPr="00C8790E">
              <w:t>NO</w:t>
            </w:r>
          </w:p>
          <w:p w14:paraId="2F775728" w14:textId="77777777" w:rsidR="009C220D" w:rsidRPr="00C8790E" w:rsidRDefault="00724FA4" w:rsidP="00D6155E">
            <w:pPr>
              <w:pStyle w:val="Checkbox"/>
            </w:pPr>
            <w:r w:rsidRPr="003675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67580">
              <w:instrText xml:space="preserve"> FORMCHECKBOX </w:instrText>
            </w:r>
            <w:r w:rsidR="008F3F48">
              <w:fldChar w:fldCharType="separate"/>
            </w:r>
            <w:r w:rsidRPr="00367580">
              <w:fldChar w:fldCharType="end"/>
            </w:r>
          </w:p>
        </w:tc>
        <w:tc>
          <w:tcPr>
            <w:tcW w:w="1359" w:type="dxa"/>
            <w:vAlign w:val="bottom"/>
          </w:tcPr>
          <w:p w14:paraId="10576390" w14:textId="77777777" w:rsidR="009C220D" w:rsidRPr="00C8790E" w:rsidRDefault="009C220D" w:rsidP="00490804">
            <w:pPr>
              <w:pStyle w:val="Heading4"/>
            </w:pPr>
            <w:r w:rsidRPr="00C8790E">
              <w:t xml:space="preserve">If </w:t>
            </w:r>
            <w:r w:rsidR="00E106E2" w:rsidRPr="00C8790E">
              <w:t>yes</w:t>
            </w:r>
            <w:r w:rsidRPr="00C8790E">
              <w:t>, when</w:t>
            </w:r>
            <w:r w:rsidR="00322039">
              <w:t xml:space="preserve"> and what was the outcome</w:t>
            </w:r>
            <w:r w:rsidRPr="00C8790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393507A" w14:textId="77777777" w:rsidR="009C220D" w:rsidRPr="00C8790E" w:rsidRDefault="009C220D" w:rsidP="00617C65">
            <w:pPr>
              <w:pStyle w:val="FieldText"/>
            </w:pPr>
          </w:p>
        </w:tc>
      </w:tr>
    </w:tbl>
    <w:p w14:paraId="4D6B99A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C8790E" w14:paraId="2D1A6D82" w14:textId="77777777" w:rsidTr="00BC07E3">
        <w:tc>
          <w:tcPr>
            <w:tcW w:w="3692" w:type="dxa"/>
            <w:vAlign w:val="bottom"/>
          </w:tcPr>
          <w:p w14:paraId="33F33566" w14:textId="77777777" w:rsidR="009C220D" w:rsidRPr="00C8790E" w:rsidRDefault="009C220D" w:rsidP="00490804">
            <w:r w:rsidRPr="00C8790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45462B3" w14:textId="77777777" w:rsidR="009C220D" w:rsidRPr="00C8790E" w:rsidRDefault="009C220D" w:rsidP="00490804">
            <w:pPr>
              <w:pStyle w:val="Checkbox"/>
            </w:pPr>
            <w:r w:rsidRPr="00C8790E">
              <w:t>YES</w:t>
            </w:r>
          </w:p>
          <w:p w14:paraId="045B1BF0" w14:textId="77777777" w:rsidR="009C220D" w:rsidRPr="00C8790E" w:rsidRDefault="00724FA4" w:rsidP="00D6155E">
            <w:pPr>
              <w:pStyle w:val="Checkbox"/>
            </w:pPr>
            <w:r w:rsidRPr="00C879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C8790E">
              <w:instrText xml:space="preserve"> FORMCHECKBOX </w:instrText>
            </w:r>
            <w:r w:rsidR="008F3F48">
              <w:fldChar w:fldCharType="separate"/>
            </w:r>
            <w:r w:rsidRPr="00C8790E">
              <w:fldChar w:fldCharType="end"/>
            </w:r>
          </w:p>
        </w:tc>
        <w:tc>
          <w:tcPr>
            <w:tcW w:w="509" w:type="dxa"/>
            <w:vAlign w:val="bottom"/>
          </w:tcPr>
          <w:p w14:paraId="364B6E6D" w14:textId="77777777" w:rsidR="009C220D" w:rsidRPr="00C8790E" w:rsidRDefault="009C220D" w:rsidP="00490804">
            <w:pPr>
              <w:pStyle w:val="Checkbox"/>
            </w:pPr>
            <w:r w:rsidRPr="00C8790E">
              <w:t>NO</w:t>
            </w:r>
          </w:p>
          <w:p w14:paraId="06D813D5" w14:textId="77777777" w:rsidR="009C220D" w:rsidRPr="00C8790E" w:rsidRDefault="00724FA4" w:rsidP="00D6155E">
            <w:pPr>
              <w:pStyle w:val="Checkbox"/>
            </w:pPr>
            <w:r w:rsidRPr="003675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67580">
              <w:instrText xml:space="preserve"> FORMCHECKBOX </w:instrText>
            </w:r>
            <w:r w:rsidR="008F3F48">
              <w:fldChar w:fldCharType="separate"/>
            </w:r>
            <w:r w:rsidRPr="00367580">
              <w:fldChar w:fldCharType="end"/>
            </w:r>
          </w:p>
        </w:tc>
        <w:tc>
          <w:tcPr>
            <w:tcW w:w="5214" w:type="dxa"/>
            <w:vAlign w:val="bottom"/>
          </w:tcPr>
          <w:p w14:paraId="2A7D89C1" w14:textId="77777777" w:rsidR="009C220D" w:rsidRPr="00C8790E" w:rsidRDefault="009C220D" w:rsidP="00682C69"/>
        </w:tc>
      </w:tr>
    </w:tbl>
    <w:p w14:paraId="69E7D72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C8790E" w14:paraId="2C7D4BF6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E353B6B" w14:textId="77777777" w:rsidR="000F2DF4" w:rsidRPr="00C8790E" w:rsidRDefault="000F2DF4" w:rsidP="00490804">
            <w:r w:rsidRPr="00C8790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B3572AD" w14:textId="77777777" w:rsidR="000F2DF4" w:rsidRPr="00C8790E" w:rsidRDefault="000F2DF4" w:rsidP="00617C65">
            <w:pPr>
              <w:pStyle w:val="FieldText"/>
            </w:pPr>
          </w:p>
        </w:tc>
      </w:tr>
    </w:tbl>
    <w:p w14:paraId="7BE6D6E6" w14:textId="77777777" w:rsidR="005B61DB" w:rsidRDefault="005B61DB" w:rsidP="00330050">
      <w:pPr>
        <w:pStyle w:val="Heading2"/>
      </w:pPr>
    </w:p>
    <w:p w14:paraId="5DD7F289" w14:textId="107E17C6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C8790E" w14:paraId="488D01A8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0804743" w14:textId="77777777" w:rsidR="000F2DF4" w:rsidRPr="00C8790E" w:rsidRDefault="000F2DF4" w:rsidP="00490804">
            <w:r w:rsidRPr="00C8790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43AB8D9" w14:textId="142F4062" w:rsidR="000F2DF4" w:rsidRPr="00C8790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BD218B4" w14:textId="77777777" w:rsidR="000F2DF4" w:rsidRPr="00C8790E" w:rsidRDefault="000F2DF4" w:rsidP="00490804">
            <w:pPr>
              <w:pStyle w:val="Heading4"/>
            </w:pPr>
            <w:r w:rsidRPr="00C8790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60A69E3" w14:textId="7BF9F153" w:rsidR="000F2DF4" w:rsidRPr="00C8790E" w:rsidRDefault="000F2DF4" w:rsidP="00617C65">
            <w:pPr>
              <w:pStyle w:val="FieldText"/>
            </w:pPr>
          </w:p>
        </w:tc>
      </w:tr>
    </w:tbl>
    <w:p w14:paraId="64855BD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C8790E" w14:paraId="77D519B5" w14:textId="77777777" w:rsidTr="00BC07E3">
        <w:tc>
          <w:tcPr>
            <w:tcW w:w="797" w:type="dxa"/>
            <w:vAlign w:val="bottom"/>
          </w:tcPr>
          <w:p w14:paraId="6B21A185" w14:textId="77777777" w:rsidR="00250014" w:rsidRPr="00C8790E" w:rsidRDefault="00250014" w:rsidP="00490804">
            <w:r w:rsidRPr="00C8790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43E57AB" w14:textId="45226597" w:rsidR="00250014" w:rsidRPr="00C8790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6B5E168" w14:textId="77777777" w:rsidR="00250014" w:rsidRPr="00C8790E" w:rsidRDefault="00250014" w:rsidP="00490804">
            <w:pPr>
              <w:pStyle w:val="Heading4"/>
            </w:pPr>
            <w:r w:rsidRPr="00C8790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A954C03" w14:textId="2C425751" w:rsidR="00250014" w:rsidRPr="00C8790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C920B3E" w14:textId="77777777" w:rsidR="00250014" w:rsidRPr="00C8790E" w:rsidRDefault="00250014" w:rsidP="00490804">
            <w:pPr>
              <w:pStyle w:val="Heading4"/>
            </w:pPr>
            <w:r w:rsidRPr="00C8790E">
              <w:t>Did you graduate?</w:t>
            </w:r>
          </w:p>
        </w:tc>
        <w:tc>
          <w:tcPr>
            <w:tcW w:w="674" w:type="dxa"/>
            <w:vAlign w:val="bottom"/>
          </w:tcPr>
          <w:p w14:paraId="09C648E8" w14:textId="77777777" w:rsidR="00250014" w:rsidRPr="00C8790E" w:rsidRDefault="00250014" w:rsidP="00490804">
            <w:pPr>
              <w:pStyle w:val="Checkbox"/>
            </w:pPr>
            <w:r w:rsidRPr="00C8790E">
              <w:t>YES</w:t>
            </w:r>
          </w:p>
          <w:p w14:paraId="16E797AB" w14:textId="77777777" w:rsidR="00250014" w:rsidRPr="00C8790E" w:rsidRDefault="00724FA4" w:rsidP="00617C65">
            <w:pPr>
              <w:pStyle w:val="Checkbox"/>
            </w:pPr>
            <w:r w:rsidRPr="0036758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67580">
              <w:instrText xml:space="preserve"> FORMCHECKBOX </w:instrText>
            </w:r>
            <w:r w:rsidR="008F3F48">
              <w:fldChar w:fldCharType="separate"/>
            </w:r>
            <w:r w:rsidRPr="00367580">
              <w:fldChar w:fldCharType="end"/>
            </w:r>
          </w:p>
        </w:tc>
        <w:tc>
          <w:tcPr>
            <w:tcW w:w="602" w:type="dxa"/>
            <w:vAlign w:val="bottom"/>
          </w:tcPr>
          <w:p w14:paraId="4DB2351D" w14:textId="77777777" w:rsidR="00250014" w:rsidRPr="00C8790E" w:rsidRDefault="00250014" w:rsidP="00490804">
            <w:pPr>
              <w:pStyle w:val="Checkbox"/>
            </w:pPr>
            <w:r w:rsidRPr="00C8790E">
              <w:t>NO</w:t>
            </w:r>
          </w:p>
          <w:p w14:paraId="48AC8A01" w14:textId="77777777" w:rsidR="00250014" w:rsidRPr="00C8790E" w:rsidRDefault="00724FA4" w:rsidP="00617C65">
            <w:pPr>
              <w:pStyle w:val="Checkbox"/>
            </w:pPr>
            <w:r w:rsidRPr="00C879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8790E">
              <w:instrText xml:space="preserve"> FORMCHECKBOX </w:instrText>
            </w:r>
            <w:r w:rsidR="008F3F48">
              <w:fldChar w:fldCharType="separate"/>
            </w:r>
            <w:r w:rsidRPr="00C8790E">
              <w:fldChar w:fldCharType="end"/>
            </w:r>
          </w:p>
        </w:tc>
        <w:tc>
          <w:tcPr>
            <w:tcW w:w="917" w:type="dxa"/>
            <w:vAlign w:val="bottom"/>
          </w:tcPr>
          <w:p w14:paraId="1E37147E" w14:textId="77777777" w:rsidR="00250014" w:rsidRPr="00C8790E" w:rsidRDefault="00250014" w:rsidP="00490804">
            <w:pPr>
              <w:pStyle w:val="Heading4"/>
            </w:pPr>
            <w:proofErr w:type="gramStart"/>
            <w:r w:rsidRPr="00C8790E">
              <w:t>D</w:t>
            </w:r>
            <w:r w:rsidR="00330050" w:rsidRPr="00C8790E">
              <w:t>iploma:</w:t>
            </w:r>
            <w:r w:rsidRPr="00C8790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219EE3B" w14:textId="77777777" w:rsidR="00250014" w:rsidRPr="00C8790E" w:rsidRDefault="00BA6A1E" w:rsidP="00617C65">
            <w:pPr>
              <w:pStyle w:val="FieldText"/>
            </w:pPr>
            <w:r>
              <w:t xml:space="preserve"> </w:t>
            </w:r>
          </w:p>
        </w:tc>
      </w:tr>
    </w:tbl>
    <w:p w14:paraId="4548318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C8790E" w14:paraId="3FDFB97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DA032B2" w14:textId="77777777" w:rsidR="000F2DF4" w:rsidRPr="00C8790E" w:rsidRDefault="000F2DF4" w:rsidP="00490804">
            <w:r w:rsidRPr="00C8790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5C5DB24" w14:textId="2EDAE146" w:rsidR="000F2DF4" w:rsidRPr="00C8790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274ACF4" w14:textId="77777777" w:rsidR="000F2DF4" w:rsidRPr="00C8790E" w:rsidRDefault="000F2DF4" w:rsidP="00490804">
            <w:pPr>
              <w:pStyle w:val="Heading4"/>
            </w:pPr>
            <w:r w:rsidRPr="00C8790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11BBAF3" w14:textId="28C00903" w:rsidR="000F2DF4" w:rsidRPr="00C8790E" w:rsidRDefault="000F2DF4" w:rsidP="00617C65">
            <w:pPr>
              <w:pStyle w:val="FieldText"/>
            </w:pPr>
          </w:p>
        </w:tc>
      </w:tr>
    </w:tbl>
    <w:p w14:paraId="04DBFFF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C8790E" w14:paraId="6F8CC7AD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6F7CE33" w14:textId="77777777" w:rsidR="00250014" w:rsidRPr="00C8790E" w:rsidRDefault="00250014" w:rsidP="00490804">
            <w:r w:rsidRPr="00C8790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BAE2CBA" w14:textId="7FFFDC54" w:rsidR="00250014" w:rsidRPr="00C8790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3F6D03D" w14:textId="77777777" w:rsidR="00250014" w:rsidRPr="00C8790E" w:rsidRDefault="00250014" w:rsidP="00490804">
            <w:pPr>
              <w:pStyle w:val="Heading4"/>
            </w:pPr>
            <w:r w:rsidRPr="00C8790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E9F6097" w14:textId="7B29347C" w:rsidR="00250014" w:rsidRPr="00C8790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349760B" w14:textId="77777777" w:rsidR="00250014" w:rsidRPr="00C8790E" w:rsidRDefault="00250014" w:rsidP="00490804">
            <w:pPr>
              <w:pStyle w:val="Heading4"/>
            </w:pPr>
            <w:r w:rsidRPr="00C8790E">
              <w:t>Did you graduate?</w:t>
            </w:r>
          </w:p>
        </w:tc>
        <w:tc>
          <w:tcPr>
            <w:tcW w:w="674" w:type="dxa"/>
            <w:vAlign w:val="bottom"/>
          </w:tcPr>
          <w:p w14:paraId="74426121" w14:textId="77777777" w:rsidR="00250014" w:rsidRPr="00C8790E" w:rsidRDefault="00250014" w:rsidP="00490804">
            <w:pPr>
              <w:pStyle w:val="Checkbox"/>
            </w:pPr>
            <w:r w:rsidRPr="00C8790E">
              <w:t>YES</w:t>
            </w:r>
          </w:p>
          <w:p w14:paraId="319526BA" w14:textId="77777777" w:rsidR="00250014" w:rsidRPr="00C8790E" w:rsidRDefault="00724FA4" w:rsidP="00617C65">
            <w:pPr>
              <w:pStyle w:val="Checkbox"/>
            </w:pPr>
            <w:r w:rsidRPr="00C879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8790E">
              <w:instrText xml:space="preserve"> FORMCHECKBOX </w:instrText>
            </w:r>
            <w:r w:rsidR="008F3F48">
              <w:fldChar w:fldCharType="separate"/>
            </w:r>
            <w:r w:rsidRPr="00C8790E">
              <w:fldChar w:fldCharType="end"/>
            </w:r>
          </w:p>
        </w:tc>
        <w:tc>
          <w:tcPr>
            <w:tcW w:w="602" w:type="dxa"/>
            <w:vAlign w:val="bottom"/>
          </w:tcPr>
          <w:p w14:paraId="41FB6B3D" w14:textId="77777777" w:rsidR="00250014" w:rsidRPr="00C8790E" w:rsidRDefault="00250014" w:rsidP="00490804">
            <w:pPr>
              <w:pStyle w:val="Checkbox"/>
            </w:pPr>
            <w:r w:rsidRPr="00C8790E">
              <w:t>NO</w:t>
            </w:r>
          </w:p>
          <w:p w14:paraId="654DC971" w14:textId="77777777" w:rsidR="00250014" w:rsidRPr="00C8790E" w:rsidRDefault="00724FA4" w:rsidP="00617C65">
            <w:pPr>
              <w:pStyle w:val="Checkbox"/>
            </w:pPr>
            <w:r w:rsidRPr="003675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67580">
              <w:instrText xml:space="preserve"> FORMCHECKBOX </w:instrText>
            </w:r>
            <w:r w:rsidR="008F3F48">
              <w:fldChar w:fldCharType="separate"/>
            </w:r>
            <w:r w:rsidRPr="00367580">
              <w:fldChar w:fldCharType="end"/>
            </w:r>
          </w:p>
        </w:tc>
        <w:tc>
          <w:tcPr>
            <w:tcW w:w="917" w:type="dxa"/>
            <w:vAlign w:val="bottom"/>
          </w:tcPr>
          <w:p w14:paraId="7435DC6C" w14:textId="77777777" w:rsidR="00250014" w:rsidRPr="00C8790E" w:rsidRDefault="00250014" w:rsidP="00490804">
            <w:pPr>
              <w:pStyle w:val="Heading4"/>
            </w:pPr>
            <w:r w:rsidRPr="00C8790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1561C69" w14:textId="5337278E" w:rsidR="00250014" w:rsidRPr="00C8790E" w:rsidRDefault="00250014" w:rsidP="00617C65">
            <w:pPr>
              <w:pStyle w:val="FieldText"/>
            </w:pPr>
          </w:p>
        </w:tc>
      </w:tr>
    </w:tbl>
    <w:p w14:paraId="06D5286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C8790E" w14:paraId="1D85745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A7B5793" w14:textId="77777777" w:rsidR="002A2510" w:rsidRPr="00C8790E" w:rsidRDefault="002A2510" w:rsidP="00490804">
            <w:r w:rsidRPr="00C8790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8DB74AD" w14:textId="77777777" w:rsidR="002A2510" w:rsidRPr="00C8790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617D543" w14:textId="77777777" w:rsidR="002A2510" w:rsidRPr="00C8790E" w:rsidRDefault="002A2510" w:rsidP="00490804">
            <w:pPr>
              <w:pStyle w:val="Heading4"/>
            </w:pPr>
            <w:r w:rsidRPr="00C8790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B5D1898" w14:textId="77777777" w:rsidR="002A2510" w:rsidRPr="00C8790E" w:rsidRDefault="002A2510" w:rsidP="00617C65">
            <w:pPr>
              <w:pStyle w:val="FieldText"/>
            </w:pPr>
          </w:p>
        </w:tc>
      </w:tr>
    </w:tbl>
    <w:p w14:paraId="23CCB70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C8790E" w14:paraId="1991ECBA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7F971CD9" w14:textId="77777777" w:rsidR="00250014" w:rsidRPr="00C8790E" w:rsidRDefault="00250014" w:rsidP="00490804">
            <w:r w:rsidRPr="00C8790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33ABAB3" w14:textId="77777777" w:rsidR="00250014" w:rsidRPr="00C8790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F194742" w14:textId="77777777" w:rsidR="00250014" w:rsidRPr="00C8790E" w:rsidRDefault="00250014" w:rsidP="00490804">
            <w:pPr>
              <w:pStyle w:val="Heading4"/>
            </w:pPr>
            <w:r w:rsidRPr="00C8790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7CF8DD5" w14:textId="77777777" w:rsidR="00250014" w:rsidRPr="00C8790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208122EF" w14:textId="77777777" w:rsidR="00250014" w:rsidRPr="00C8790E" w:rsidRDefault="00250014" w:rsidP="00490804">
            <w:pPr>
              <w:pStyle w:val="Heading4"/>
            </w:pPr>
            <w:r w:rsidRPr="00C8790E">
              <w:t>Did you graduate?</w:t>
            </w:r>
          </w:p>
        </w:tc>
        <w:tc>
          <w:tcPr>
            <w:tcW w:w="674" w:type="dxa"/>
            <w:vAlign w:val="bottom"/>
          </w:tcPr>
          <w:p w14:paraId="1525FCA6" w14:textId="77777777" w:rsidR="00250014" w:rsidRPr="00C8790E" w:rsidRDefault="00250014" w:rsidP="00490804">
            <w:pPr>
              <w:pStyle w:val="Checkbox"/>
            </w:pPr>
            <w:r w:rsidRPr="00C8790E">
              <w:t>YES</w:t>
            </w:r>
          </w:p>
          <w:p w14:paraId="6D5A2D44" w14:textId="77777777" w:rsidR="00250014" w:rsidRPr="00C8790E" w:rsidRDefault="00724FA4" w:rsidP="00617C65">
            <w:pPr>
              <w:pStyle w:val="Checkbox"/>
            </w:pPr>
            <w:r w:rsidRPr="00C879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8790E">
              <w:instrText xml:space="preserve"> FORMCHECKBOX </w:instrText>
            </w:r>
            <w:r w:rsidR="008F3F48">
              <w:fldChar w:fldCharType="separate"/>
            </w:r>
            <w:r w:rsidRPr="00C8790E">
              <w:fldChar w:fldCharType="end"/>
            </w:r>
          </w:p>
        </w:tc>
        <w:tc>
          <w:tcPr>
            <w:tcW w:w="602" w:type="dxa"/>
            <w:vAlign w:val="bottom"/>
          </w:tcPr>
          <w:p w14:paraId="3787760D" w14:textId="77777777" w:rsidR="00250014" w:rsidRPr="00C8790E" w:rsidRDefault="00250014" w:rsidP="00490804">
            <w:pPr>
              <w:pStyle w:val="Checkbox"/>
            </w:pPr>
            <w:r w:rsidRPr="00C8790E">
              <w:t>NO</w:t>
            </w:r>
          </w:p>
          <w:p w14:paraId="62C89D5F" w14:textId="77777777" w:rsidR="00250014" w:rsidRPr="00C8790E" w:rsidRDefault="00724FA4" w:rsidP="00617C65">
            <w:pPr>
              <w:pStyle w:val="Checkbox"/>
            </w:pPr>
            <w:r w:rsidRPr="00C879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8790E">
              <w:instrText xml:space="preserve"> FORMCHECKBOX </w:instrText>
            </w:r>
            <w:r w:rsidR="008F3F48">
              <w:fldChar w:fldCharType="separate"/>
            </w:r>
            <w:r w:rsidRPr="00C8790E">
              <w:fldChar w:fldCharType="end"/>
            </w:r>
          </w:p>
        </w:tc>
        <w:tc>
          <w:tcPr>
            <w:tcW w:w="917" w:type="dxa"/>
            <w:vAlign w:val="bottom"/>
          </w:tcPr>
          <w:p w14:paraId="454A3EBF" w14:textId="77777777" w:rsidR="00250014" w:rsidRPr="00C8790E" w:rsidRDefault="00250014" w:rsidP="00490804">
            <w:pPr>
              <w:pStyle w:val="Heading4"/>
            </w:pPr>
            <w:r w:rsidRPr="00C8790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C55FB2E" w14:textId="77777777" w:rsidR="00250014" w:rsidRPr="00C8790E" w:rsidRDefault="00250014" w:rsidP="00617C65">
            <w:pPr>
              <w:pStyle w:val="FieldText"/>
            </w:pPr>
          </w:p>
        </w:tc>
      </w:tr>
    </w:tbl>
    <w:p w14:paraId="0E336D52" w14:textId="77777777" w:rsidR="00330050" w:rsidRDefault="00330050" w:rsidP="00330050">
      <w:pPr>
        <w:pStyle w:val="Heading2"/>
      </w:pPr>
      <w:r>
        <w:t>References</w:t>
      </w:r>
    </w:p>
    <w:p w14:paraId="65F59CC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C8790E" w14:paraId="1D0ABED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8C9520" w14:textId="77777777" w:rsidR="000F2DF4" w:rsidRPr="00C8790E" w:rsidRDefault="000F2DF4" w:rsidP="00490804">
            <w:r w:rsidRPr="00C8790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1E41B8C1" w14:textId="49DFCE42" w:rsidR="000F2DF4" w:rsidRPr="00C8790E" w:rsidRDefault="000F2DF4" w:rsidP="00962CA5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A598C91" w14:textId="77777777" w:rsidR="000F2DF4" w:rsidRPr="00C8790E" w:rsidRDefault="000D2539" w:rsidP="00490804">
            <w:pPr>
              <w:pStyle w:val="Heading4"/>
            </w:pPr>
            <w:r w:rsidRPr="00C8790E">
              <w:t>Relationship</w:t>
            </w:r>
            <w:r w:rsidR="000F2DF4" w:rsidRPr="00C8790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8728951" w14:textId="7F6BF8E9" w:rsidR="000F2DF4" w:rsidRPr="00C8790E" w:rsidRDefault="000F2DF4" w:rsidP="00962CA5">
            <w:pPr>
              <w:pStyle w:val="FieldText"/>
            </w:pPr>
          </w:p>
        </w:tc>
      </w:tr>
      <w:tr w:rsidR="000F2DF4" w:rsidRPr="00C8790E" w14:paraId="72D3B84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474253" w14:textId="77777777" w:rsidR="000F2DF4" w:rsidRPr="00C8790E" w:rsidRDefault="000D2539" w:rsidP="00490804">
            <w:r w:rsidRPr="00C8790E">
              <w:t>Company</w:t>
            </w:r>
            <w:r w:rsidR="004A4198" w:rsidRPr="00C8790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8414C" w14:textId="29F88CD9" w:rsidR="000F2DF4" w:rsidRPr="00C8790E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57DBD9B" w14:textId="77777777" w:rsidR="000F2DF4" w:rsidRPr="00C8790E" w:rsidRDefault="000F2DF4" w:rsidP="00490804">
            <w:pPr>
              <w:pStyle w:val="Heading4"/>
            </w:pPr>
            <w:r w:rsidRPr="00C8790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F913D" w14:textId="6C390132" w:rsidR="000F2DF4" w:rsidRPr="00C8790E" w:rsidRDefault="000F2DF4" w:rsidP="00682C69">
            <w:pPr>
              <w:pStyle w:val="FieldText"/>
            </w:pPr>
          </w:p>
        </w:tc>
      </w:tr>
      <w:tr w:rsidR="000D2539" w:rsidRPr="00C8790E" w14:paraId="2AADE65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F50B9C8" w14:textId="77777777" w:rsidR="000D2539" w:rsidRPr="00C8790E" w:rsidRDefault="000D2539" w:rsidP="00490804">
            <w:r w:rsidRPr="00C8790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6F40699" w14:textId="3F4036A0" w:rsidR="000D2539" w:rsidRPr="00C8790E" w:rsidRDefault="000D2539" w:rsidP="00962CA5">
            <w:pPr>
              <w:pStyle w:val="FieldText"/>
            </w:pPr>
          </w:p>
        </w:tc>
      </w:tr>
      <w:tr w:rsidR="00D55AFA" w:rsidRPr="00C8790E" w14:paraId="03C0F1CC" w14:textId="77777777" w:rsidTr="00C8790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6C6B3BE6" w14:textId="77777777" w:rsidR="00D55AFA" w:rsidRPr="00C8790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68E5D6A5" w14:textId="77777777" w:rsidR="00D55AFA" w:rsidRPr="00C8790E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4686DF4" w14:textId="77777777" w:rsidR="00D55AFA" w:rsidRPr="00C8790E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454F06B4" w14:textId="77777777" w:rsidR="00D55AFA" w:rsidRPr="00C8790E" w:rsidRDefault="00D55AFA" w:rsidP="00330050"/>
        </w:tc>
      </w:tr>
      <w:tr w:rsidR="000F2DF4" w:rsidRPr="00C8790E" w14:paraId="22C195E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C08E0C0" w14:textId="77777777" w:rsidR="000F2DF4" w:rsidRPr="00C8790E" w:rsidRDefault="000F2DF4" w:rsidP="00490804">
            <w:r w:rsidRPr="00C8790E">
              <w:t>Full Name</w:t>
            </w:r>
            <w:r w:rsidR="004A4198" w:rsidRPr="00C8790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2DDB9" w14:textId="0C860808" w:rsidR="000F2DF4" w:rsidRPr="00C8790E" w:rsidRDefault="000F2DF4" w:rsidP="00962CA5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220CFFB" w14:textId="77777777" w:rsidR="000F2DF4" w:rsidRPr="00C8790E" w:rsidRDefault="000D2539" w:rsidP="00490804">
            <w:pPr>
              <w:pStyle w:val="Heading4"/>
            </w:pPr>
            <w:r w:rsidRPr="00C8790E">
              <w:t>Relationship</w:t>
            </w:r>
            <w:r w:rsidR="000F2DF4" w:rsidRPr="00C8790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7BEDA" w14:textId="1F99E85C" w:rsidR="000F2DF4" w:rsidRPr="00C8790E" w:rsidRDefault="000F2DF4" w:rsidP="00962CA5">
            <w:pPr>
              <w:pStyle w:val="FieldText"/>
            </w:pPr>
          </w:p>
        </w:tc>
      </w:tr>
      <w:tr w:rsidR="000D2539" w:rsidRPr="00C8790E" w14:paraId="543B018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7A07730" w14:textId="77777777" w:rsidR="000D2539" w:rsidRPr="00C8790E" w:rsidRDefault="000D2539" w:rsidP="00490804">
            <w:r w:rsidRPr="00C8790E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95616" w14:textId="0CEED7D4" w:rsidR="000D2539" w:rsidRPr="00C8790E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B386854" w14:textId="77777777" w:rsidR="000D2539" w:rsidRPr="00C8790E" w:rsidRDefault="000D2539" w:rsidP="00490804">
            <w:pPr>
              <w:pStyle w:val="Heading4"/>
            </w:pPr>
            <w:r w:rsidRPr="00C8790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072C4A" w14:textId="5B19B330" w:rsidR="000D2539" w:rsidRPr="00C8790E" w:rsidRDefault="000D2539" w:rsidP="00682C69">
            <w:pPr>
              <w:pStyle w:val="FieldText"/>
            </w:pPr>
          </w:p>
        </w:tc>
      </w:tr>
      <w:tr w:rsidR="000D2539" w:rsidRPr="00C8790E" w14:paraId="619E7BA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6B762EC" w14:textId="77777777" w:rsidR="000D2539" w:rsidRPr="00C8790E" w:rsidRDefault="000D2539" w:rsidP="00490804">
            <w:r w:rsidRPr="00C8790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45AFCBB" w14:textId="67E6421D" w:rsidR="000D2539" w:rsidRPr="00C8790E" w:rsidRDefault="000D2539" w:rsidP="00D55AFA">
            <w:pPr>
              <w:pStyle w:val="FieldText"/>
            </w:pPr>
          </w:p>
        </w:tc>
      </w:tr>
      <w:tr w:rsidR="00D55AFA" w:rsidRPr="00C8790E" w14:paraId="160F62D9" w14:textId="77777777" w:rsidTr="00C8790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7FAC143" w14:textId="77777777" w:rsidR="00D55AFA" w:rsidRPr="00C8790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09D4EA08" w14:textId="77777777" w:rsidR="00D55AFA" w:rsidRPr="00C8790E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4822DB58" w14:textId="77777777" w:rsidR="00D55AFA" w:rsidRPr="00C8790E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7C459FC6" w14:textId="77777777" w:rsidR="00D55AFA" w:rsidRPr="00C8790E" w:rsidRDefault="00D55AFA" w:rsidP="00330050"/>
        </w:tc>
      </w:tr>
      <w:tr w:rsidR="000D2539" w:rsidRPr="00C8790E" w14:paraId="6F7FAA1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74FD24E" w14:textId="77777777" w:rsidR="000D2539" w:rsidRPr="00C8790E" w:rsidRDefault="000D2539" w:rsidP="00490804">
            <w:r w:rsidRPr="00C8790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3F25E" w14:textId="4C61B26A" w:rsidR="000D2539" w:rsidRPr="00C8790E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5B5FFE6" w14:textId="77777777" w:rsidR="000D2539" w:rsidRPr="00C8790E" w:rsidRDefault="000D2539" w:rsidP="00490804">
            <w:pPr>
              <w:pStyle w:val="Heading4"/>
            </w:pPr>
            <w:r w:rsidRPr="00C8790E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70F38" w14:textId="1385607C" w:rsidR="000D2539" w:rsidRPr="00C8790E" w:rsidRDefault="000D2539" w:rsidP="00607FED">
            <w:pPr>
              <w:pStyle w:val="FieldText"/>
              <w:keepLines/>
            </w:pPr>
          </w:p>
        </w:tc>
      </w:tr>
      <w:tr w:rsidR="000D2539" w:rsidRPr="00C8790E" w14:paraId="5EFCFD9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AC1609" w14:textId="77777777" w:rsidR="000D2539" w:rsidRPr="00C8790E" w:rsidRDefault="000D2539" w:rsidP="00490804">
            <w:r w:rsidRPr="00C8790E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6123D" w14:textId="5B065D47" w:rsidR="000D2539" w:rsidRPr="00C8790E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A868620" w14:textId="77777777" w:rsidR="000D2539" w:rsidRPr="00C8790E" w:rsidRDefault="000D2539" w:rsidP="00490804">
            <w:pPr>
              <w:pStyle w:val="Heading4"/>
            </w:pPr>
            <w:r w:rsidRPr="00C8790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45CE8" w14:textId="7ED33A34" w:rsidR="000D2539" w:rsidRPr="00C8790E" w:rsidRDefault="000D2539" w:rsidP="00607FED">
            <w:pPr>
              <w:pStyle w:val="FieldText"/>
              <w:keepLines/>
            </w:pPr>
          </w:p>
        </w:tc>
      </w:tr>
      <w:tr w:rsidR="000D2539" w:rsidRPr="00C8790E" w14:paraId="05CB545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A9A0E88" w14:textId="77777777" w:rsidR="000D2539" w:rsidRPr="00C8790E" w:rsidRDefault="000D2539" w:rsidP="00490804">
            <w:r w:rsidRPr="00C8790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32C4E78" w14:textId="1E3565A8" w:rsidR="000D2539" w:rsidRPr="00C8790E" w:rsidRDefault="000D2539" w:rsidP="00607FED">
            <w:pPr>
              <w:pStyle w:val="FieldText"/>
              <w:keepLines/>
            </w:pPr>
          </w:p>
        </w:tc>
      </w:tr>
    </w:tbl>
    <w:p w14:paraId="646F8C75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C8790E" w14:paraId="1F478D54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66C5233" w14:textId="77777777" w:rsidR="000D2539" w:rsidRPr="00C8790E" w:rsidRDefault="000D2539" w:rsidP="00490804">
            <w:r w:rsidRPr="00C8790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49A455F" w14:textId="174120A0" w:rsidR="000D2539" w:rsidRPr="00C8790E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D6414FE" w14:textId="77777777" w:rsidR="000D2539" w:rsidRPr="00C8790E" w:rsidRDefault="000D2539" w:rsidP="00490804">
            <w:pPr>
              <w:pStyle w:val="Heading4"/>
            </w:pPr>
            <w:r w:rsidRPr="00C8790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386390E" w14:textId="034907C0" w:rsidR="000D2539" w:rsidRPr="00C8790E" w:rsidRDefault="000D2539" w:rsidP="00682C69">
            <w:pPr>
              <w:pStyle w:val="FieldText"/>
            </w:pPr>
          </w:p>
        </w:tc>
      </w:tr>
      <w:tr w:rsidR="000D2539" w:rsidRPr="00C8790E" w14:paraId="5C4BAFA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058EAF" w14:textId="77777777" w:rsidR="000D2539" w:rsidRPr="00C8790E" w:rsidRDefault="000D2539" w:rsidP="00490804">
            <w:r w:rsidRPr="00C8790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F87C5" w14:textId="388D517F" w:rsidR="000D2539" w:rsidRPr="00C8790E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F48733F" w14:textId="77777777" w:rsidR="000D2539" w:rsidRPr="00C8790E" w:rsidRDefault="000D2539" w:rsidP="00490804">
            <w:pPr>
              <w:pStyle w:val="Heading4"/>
            </w:pPr>
            <w:r w:rsidRPr="00C8790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A1A31" w14:textId="23BB0F78" w:rsidR="000D2539" w:rsidRPr="00C8790E" w:rsidRDefault="000D2539" w:rsidP="0014663E">
            <w:pPr>
              <w:pStyle w:val="FieldText"/>
            </w:pPr>
          </w:p>
        </w:tc>
      </w:tr>
    </w:tbl>
    <w:p w14:paraId="5E9D87A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C8790E" w14:paraId="10D81AE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C692B04" w14:textId="77777777" w:rsidR="008F5BCD" w:rsidRPr="00C8790E" w:rsidRDefault="008F5BCD" w:rsidP="00490804">
            <w:r w:rsidRPr="00C8790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9A41823" w14:textId="4FA362A2" w:rsidR="008F5BCD" w:rsidRPr="00C8790E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73ECED5" w14:textId="77777777" w:rsidR="008F5BCD" w:rsidRPr="00C8790E" w:rsidRDefault="008F5BCD" w:rsidP="00490804">
            <w:pPr>
              <w:pStyle w:val="Heading4"/>
            </w:pPr>
            <w:r w:rsidRPr="00C8790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F918C3B" w14:textId="5D43C11F" w:rsidR="008F5BCD" w:rsidRPr="00C8790E" w:rsidRDefault="008F5BCD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DBD9EE2" w14:textId="77777777" w:rsidR="008F5BCD" w:rsidRPr="00C8790E" w:rsidRDefault="008F5BCD" w:rsidP="00490804">
            <w:pPr>
              <w:pStyle w:val="Heading4"/>
            </w:pPr>
            <w:r w:rsidRPr="00C8790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E8509DC" w14:textId="2DB86555" w:rsidR="008F5BCD" w:rsidRPr="00C8790E" w:rsidRDefault="008F5BCD" w:rsidP="00856C35">
            <w:pPr>
              <w:pStyle w:val="FieldText"/>
            </w:pPr>
          </w:p>
        </w:tc>
      </w:tr>
    </w:tbl>
    <w:p w14:paraId="4D8C216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C8790E" w14:paraId="40559E3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3EA22F8" w14:textId="77777777" w:rsidR="000D2539" w:rsidRPr="00C8790E" w:rsidRDefault="000D2539" w:rsidP="00490804">
            <w:r w:rsidRPr="00C8790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84C4090" w14:textId="2DE7462C" w:rsidR="000D2539" w:rsidRPr="00C8790E" w:rsidRDefault="000D2539" w:rsidP="0037390F">
            <w:pPr>
              <w:pStyle w:val="FieldText"/>
            </w:pPr>
          </w:p>
        </w:tc>
      </w:tr>
    </w:tbl>
    <w:p w14:paraId="2FA29B6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C8790E" w14:paraId="2E22000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C2FF9CA" w14:textId="77777777" w:rsidR="000D2539" w:rsidRPr="00C8790E" w:rsidRDefault="000D2539" w:rsidP="00490804">
            <w:r w:rsidRPr="00C8790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78E5F2D" w14:textId="1FE4A661" w:rsidR="000D2539" w:rsidRPr="00C8790E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BE5FBF2" w14:textId="77777777" w:rsidR="000D2539" w:rsidRPr="00C8790E" w:rsidRDefault="000D2539" w:rsidP="00490804">
            <w:pPr>
              <w:pStyle w:val="Heading4"/>
            </w:pPr>
            <w:r w:rsidRPr="00C8790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FF2809" w14:textId="4049C176" w:rsidR="000D2539" w:rsidRPr="00C8790E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7AFD928" w14:textId="77777777" w:rsidR="000D2539" w:rsidRPr="00C8790E" w:rsidRDefault="007E56C4" w:rsidP="00490804">
            <w:pPr>
              <w:pStyle w:val="Heading4"/>
            </w:pPr>
            <w:r w:rsidRPr="00C8790E">
              <w:t>Reason for L</w:t>
            </w:r>
            <w:r w:rsidR="000D2539" w:rsidRPr="00C8790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02A9EFB" w14:textId="46053E16" w:rsidR="000D2539" w:rsidRPr="00C8790E" w:rsidRDefault="000D2539" w:rsidP="0014663E">
            <w:pPr>
              <w:pStyle w:val="FieldText"/>
            </w:pPr>
          </w:p>
        </w:tc>
      </w:tr>
    </w:tbl>
    <w:p w14:paraId="6967649B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C8790E" w14:paraId="1C8062A2" w14:textId="77777777" w:rsidTr="00176E67">
        <w:tc>
          <w:tcPr>
            <w:tcW w:w="5040" w:type="dxa"/>
            <w:vAlign w:val="bottom"/>
          </w:tcPr>
          <w:p w14:paraId="3E8B6F44" w14:textId="77777777" w:rsidR="000D2539" w:rsidRPr="00C8790E" w:rsidRDefault="000D2539" w:rsidP="00490804">
            <w:r w:rsidRPr="00C8790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6385F32" w14:textId="77777777" w:rsidR="000D2539" w:rsidRPr="00C8790E" w:rsidRDefault="000D2539" w:rsidP="00490804">
            <w:pPr>
              <w:pStyle w:val="Checkbox"/>
            </w:pPr>
            <w:r w:rsidRPr="00C8790E">
              <w:t>YES</w:t>
            </w:r>
          </w:p>
          <w:p w14:paraId="3BA8AC53" w14:textId="77777777" w:rsidR="000D2539" w:rsidRPr="00C8790E" w:rsidRDefault="00724FA4" w:rsidP="0014663E">
            <w:pPr>
              <w:pStyle w:val="Checkbox"/>
            </w:pPr>
            <w:r w:rsidRPr="0036758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67580">
              <w:instrText xml:space="preserve"> FORMCHECKBOX </w:instrText>
            </w:r>
            <w:r w:rsidR="008F3F48">
              <w:fldChar w:fldCharType="separate"/>
            </w:r>
            <w:r w:rsidRPr="00367580">
              <w:fldChar w:fldCharType="end"/>
            </w:r>
          </w:p>
        </w:tc>
        <w:tc>
          <w:tcPr>
            <w:tcW w:w="900" w:type="dxa"/>
            <w:vAlign w:val="bottom"/>
          </w:tcPr>
          <w:p w14:paraId="50E7B79B" w14:textId="77777777" w:rsidR="000D2539" w:rsidRPr="00C8790E" w:rsidRDefault="000D2539" w:rsidP="00490804">
            <w:pPr>
              <w:pStyle w:val="Checkbox"/>
            </w:pPr>
            <w:r w:rsidRPr="00C8790E">
              <w:t>NO</w:t>
            </w:r>
          </w:p>
          <w:p w14:paraId="647B8BC6" w14:textId="77777777" w:rsidR="000D2539" w:rsidRPr="00C8790E" w:rsidRDefault="00724FA4" w:rsidP="0014663E">
            <w:pPr>
              <w:pStyle w:val="Checkbox"/>
            </w:pPr>
            <w:r w:rsidRPr="00C879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C8790E">
              <w:instrText xml:space="preserve"> FORMCHECKBOX </w:instrText>
            </w:r>
            <w:r w:rsidR="008F3F48">
              <w:fldChar w:fldCharType="separate"/>
            </w:r>
            <w:r w:rsidRPr="00C8790E">
              <w:fldChar w:fldCharType="end"/>
            </w:r>
          </w:p>
        </w:tc>
        <w:tc>
          <w:tcPr>
            <w:tcW w:w="3240" w:type="dxa"/>
            <w:vAlign w:val="bottom"/>
          </w:tcPr>
          <w:p w14:paraId="72AE1C4B" w14:textId="77777777" w:rsidR="000D2539" w:rsidRPr="00C8790E" w:rsidRDefault="000D2539" w:rsidP="005557F6">
            <w:pPr>
              <w:rPr>
                <w:szCs w:val="19"/>
              </w:rPr>
            </w:pPr>
          </w:p>
        </w:tc>
      </w:tr>
      <w:tr w:rsidR="00176E67" w:rsidRPr="00C8790E" w14:paraId="307E3FF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4549E39" w14:textId="77777777" w:rsidR="00176E67" w:rsidRPr="00C8790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D469B1E" w14:textId="77777777" w:rsidR="00176E67" w:rsidRPr="00C8790E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8B9A065" w14:textId="77777777" w:rsidR="00176E67" w:rsidRPr="00C8790E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44B1C01" w14:textId="77777777" w:rsidR="00176E67" w:rsidRPr="00C8790E" w:rsidRDefault="00176E67" w:rsidP="005557F6">
            <w:pPr>
              <w:rPr>
                <w:szCs w:val="19"/>
              </w:rPr>
            </w:pPr>
          </w:p>
        </w:tc>
      </w:tr>
      <w:tr w:rsidR="00BC07E3" w:rsidRPr="00C8790E" w14:paraId="41B47A56" w14:textId="77777777" w:rsidTr="00C8790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7669766B" w14:textId="77777777" w:rsidR="00BC07E3" w:rsidRPr="00C8790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46F0D8D6" w14:textId="77777777" w:rsidR="00BC07E3" w:rsidRPr="00C8790E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20BB6E39" w14:textId="77777777" w:rsidR="00BC07E3" w:rsidRPr="00C8790E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1804A70" w14:textId="77777777" w:rsidR="00BC07E3" w:rsidRPr="00C8790E" w:rsidRDefault="00BC07E3" w:rsidP="005557F6">
            <w:pPr>
              <w:rPr>
                <w:szCs w:val="19"/>
              </w:rPr>
            </w:pPr>
          </w:p>
        </w:tc>
      </w:tr>
    </w:tbl>
    <w:p w14:paraId="43C6124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C8790E" w14:paraId="4D41744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B904BE" w14:textId="77777777" w:rsidR="00BC07E3" w:rsidRPr="00C8790E" w:rsidRDefault="00BC07E3" w:rsidP="00BC07E3">
            <w:r w:rsidRPr="00C8790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4F7AEA8" w14:textId="3BACBAF6" w:rsidR="00BC07E3" w:rsidRPr="00C8790E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CF467BA" w14:textId="77777777" w:rsidR="00BC07E3" w:rsidRPr="00C8790E" w:rsidRDefault="00BC07E3" w:rsidP="00BC07E3">
            <w:pPr>
              <w:pStyle w:val="Heading4"/>
            </w:pPr>
            <w:r w:rsidRPr="00C8790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73C3EC9" w14:textId="5C807FD9" w:rsidR="00BC07E3" w:rsidRPr="00C8790E" w:rsidRDefault="00BC07E3" w:rsidP="00BC07E3">
            <w:pPr>
              <w:pStyle w:val="FieldText"/>
            </w:pPr>
          </w:p>
        </w:tc>
      </w:tr>
      <w:tr w:rsidR="00BC07E3" w:rsidRPr="00C8790E" w14:paraId="315D1CD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31741D4" w14:textId="77777777" w:rsidR="00BC07E3" w:rsidRPr="00C8790E" w:rsidRDefault="00BC07E3" w:rsidP="00BC07E3">
            <w:r w:rsidRPr="00C8790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54107" w14:textId="6C8D3306" w:rsidR="00BC07E3" w:rsidRPr="00C8790E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1DC694F" w14:textId="77777777" w:rsidR="00BC07E3" w:rsidRPr="00C8790E" w:rsidRDefault="00BC07E3" w:rsidP="00BC07E3">
            <w:pPr>
              <w:pStyle w:val="Heading4"/>
            </w:pPr>
            <w:r w:rsidRPr="00C8790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0C547" w14:textId="48B5857F" w:rsidR="00BC07E3" w:rsidRPr="00C8790E" w:rsidRDefault="00BC07E3" w:rsidP="00BC07E3">
            <w:pPr>
              <w:pStyle w:val="FieldText"/>
            </w:pPr>
          </w:p>
        </w:tc>
      </w:tr>
    </w:tbl>
    <w:p w14:paraId="5C2955F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C8790E" w14:paraId="472E35E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8D33B4C" w14:textId="77777777" w:rsidR="00BC07E3" w:rsidRPr="00C8790E" w:rsidRDefault="00BC07E3" w:rsidP="00BC07E3">
            <w:r w:rsidRPr="00C8790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A969B4B" w14:textId="374E6E0E" w:rsidR="00BC07E3" w:rsidRPr="00C8790E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ED04711" w14:textId="77777777" w:rsidR="00BC07E3" w:rsidRPr="00C8790E" w:rsidRDefault="00BC07E3" w:rsidP="00BC07E3">
            <w:pPr>
              <w:pStyle w:val="Heading4"/>
            </w:pPr>
            <w:r w:rsidRPr="00C8790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7432135" w14:textId="0E2884A5" w:rsidR="00BC07E3" w:rsidRPr="00C8790E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55DB36A" w14:textId="77777777" w:rsidR="00BC07E3" w:rsidRPr="00C8790E" w:rsidRDefault="00BC07E3" w:rsidP="00BC07E3">
            <w:pPr>
              <w:pStyle w:val="Heading4"/>
            </w:pPr>
            <w:r w:rsidRPr="00C8790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6B8B616" w14:textId="6B48948F" w:rsidR="00BC07E3" w:rsidRPr="00C8790E" w:rsidRDefault="00BC07E3" w:rsidP="00BC07E3">
            <w:pPr>
              <w:pStyle w:val="FieldText"/>
            </w:pPr>
          </w:p>
        </w:tc>
      </w:tr>
    </w:tbl>
    <w:p w14:paraId="52D66C1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C8790E" w14:paraId="66A7E7F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6FE2074" w14:textId="77777777" w:rsidR="00BC07E3" w:rsidRPr="00C8790E" w:rsidRDefault="00BC07E3" w:rsidP="00BC07E3">
            <w:r w:rsidRPr="00C8790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E2FB10B" w14:textId="750BED33" w:rsidR="00BC07E3" w:rsidRPr="00C8790E" w:rsidRDefault="00BC07E3" w:rsidP="00371546">
            <w:pPr>
              <w:pStyle w:val="FieldText"/>
            </w:pPr>
          </w:p>
        </w:tc>
      </w:tr>
    </w:tbl>
    <w:p w14:paraId="527A909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C8790E" w14:paraId="29766A0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30A1B51" w14:textId="77777777" w:rsidR="00BC07E3" w:rsidRPr="00C8790E" w:rsidRDefault="00BC07E3" w:rsidP="00BC07E3">
            <w:r w:rsidRPr="00C8790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5C6D52E" w14:textId="5F7E5D3A" w:rsidR="00BC07E3" w:rsidRPr="00C8790E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7ED2EFC" w14:textId="77777777" w:rsidR="00BC07E3" w:rsidRPr="00C8790E" w:rsidRDefault="00BC07E3" w:rsidP="00BC07E3">
            <w:pPr>
              <w:pStyle w:val="Heading4"/>
            </w:pPr>
            <w:r w:rsidRPr="00C8790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1305B55" w14:textId="170FBCC6" w:rsidR="00BC07E3" w:rsidRPr="00C8790E" w:rsidRDefault="00371546" w:rsidP="00BC07E3">
            <w:pPr>
              <w:pStyle w:val="FieldText"/>
            </w:pPr>
            <w:r>
              <w:t xml:space="preserve"> </w:t>
            </w:r>
          </w:p>
        </w:tc>
        <w:tc>
          <w:tcPr>
            <w:tcW w:w="2070" w:type="dxa"/>
            <w:vAlign w:val="bottom"/>
          </w:tcPr>
          <w:p w14:paraId="072C80EF" w14:textId="77777777" w:rsidR="00BC07E3" w:rsidRPr="00C8790E" w:rsidRDefault="00BC07E3" w:rsidP="00BC07E3">
            <w:pPr>
              <w:pStyle w:val="Heading4"/>
            </w:pPr>
            <w:r w:rsidRPr="00C8790E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15AF504" w14:textId="3BF61BE7" w:rsidR="00BC07E3" w:rsidRPr="00C8790E" w:rsidRDefault="00BC07E3" w:rsidP="00BC07E3">
            <w:pPr>
              <w:pStyle w:val="FieldText"/>
            </w:pPr>
          </w:p>
        </w:tc>
      </w:tr>
    </w:tbl>
    <w:p w14:paraId="3ECE64A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C8790E" w14:paraId="6D05354A" w14:textId="77777777" w:rsidTr="00176E67">
        <w:tc>
          <w:tcPr>
            <w:tcW w:w="5040" w:type="dxa"/>
            <w:vAlign w:val="bottom"/>
          </w:tcPr>
          <w:p w14:paraId="0EF78FBE" w14:textId="77777777" w:rsidR="00BC07E3" w:rsidRPr="00C8790E" w:rsidRDefault="00BC07E3" w:rsidP="00BC07E3">
            <w:r w:rsidRPr="00C8790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A522D49" w14:textId="77777777" w:rsidR="00BC07E3" w:rsidRPr="00C8790E" w:rsidRDefault="00BC07E3" w:rsidP="00BC07E3">
            <w:pPr>
              <w:pStyle w:val="Checkbox"/>
            </w:pPr>
            <w:r w:rsidRPr="00C8790E">
              <w:t>YES</w:t>
            </w:r>
          </w:p>
          <w:p w14:paraId="4DA02B60" w14:textId="77777777" w:rsidR="00BC07E3" w:rsidRPr="00C8790E" w:rsidRDefault="00BC07E3" w:rsidP="00BC07E3">
            <w:pPr>
              <w:pStyle w:val="Checkbox"/>
            </w:pPr>
            <w:r w:rsidRPr="0036758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80">
              <w:instrText xml:space="preserve"> FORMCHECKBOX </w:instrText>
            </w:r>
            <w:r w:rsidR="008F3F48">
              <w:fldChar w:fldCharType="separate"/>
            </w:r>
            <w:r w:rsidRPr="00367580">
              <w:fldChar w:fldCharType="end"/>
            </w:r>
          </w:p>
        </w:tc>
        <w:tc>
          <w:tcPr>
            <w:tcW w:w="900" w:type="dxa"/>
            <w:vAlign w:val="bottom"/>
          </w:tcPr>
          <w:p w14:paraId="14ACE442" w14:textId="77777777" w:rsidR="00BC07E3" w:rsidRPr="00C8790E" w:rsidRDefault="00BC07E3" w:rsidP="00BC07E3">
            <w:pPr>
              <w:pStyle w:val="Checkbox"/>
            </w:pPr>
            <w:r w:rsidRPr="00C8790E">
              <w:t>NO</w:t>
            </w:r>
          </w:p>
          <w:p w14:paraId="47BD7E69" w14:textId="77777777" w:rsidR="00BC07E3" w:rsidRPr="00C8790E" w:rsidRDefault="00BC07E3" w:rsidP="00BC07E3">
            <w:pPr>
              <w:pStyle w:val="Checkbox"/>
            </w:pPr>
            <w:r w:rsidRPr="00C879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90E">
              <w:instrText xml:space="preserve"> FORMCHECKBOX </w:instrText>
            </w:r>
            <w:r w:rsidR="008F3F48">
              <w:fldChar w:fldCharType="separate"/>
            </w:r>
            <w:r w:rsidRPr="00C8790E">
              <w:fldChar w:fldCharType="end"/>
            </w:r>
          </w:p>
        </w:tc>
        <w:tc>
          <w:tcPr>
            <w:tcW w:w="3240" w:type="dxa"/>
            <w:vAlign w:val="bottom"/>
          </w:tcPr>
          <w:p w14:paraId="4BA75218" w14:textId="77777777" w:rsidR="00BC07E3" w:rsidRPr="00C8790E" w:rsidRDefault="00BC07E3" w:rsidP="00BC07E3">
            <w:pPr>
              <w:rPr>
                <w:szCs w:val="19"/>
              </w:rPr>
            </w:pPr>
          </w:p>
        </w:tc>
      </w:tr>
      <w:tr w:rsidR="00176E67" w:rsidRPr="00C8790E" w14:paraId="1EB6498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BDA382A" w14:textId="77777777" w:rsidR="00176E67" w:rsidRPr="00C8790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DA98CD4" w14:textId="77777777" w:rsidR="00176E67" w:rsidRPr="00C8790E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C8C9EAB" w14:textId="77777777" w:rsidR="00176E67" w:rsidRPr="00C8790E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9AFF77C" w14:textId="77777777" w:rsidR="00176E67" w:rsidRPr="00C8790E" w:rsidRDefault="00176E67" w:rsidP="00BC07E3">
            <w:pPr>
              <w:rPr>
                <w:szCs w:val="19"/>
              </w:rPr>
            </w:pPr>
          </w:p>
        </w:tc>
      </w:tr>
      <w:tr w:rsidR="00176E67" w:rsidRPr="00C8790E" w14:paraId="069FBAAE" w14:textId="77777777" w:rsidTr="00C8790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22EC48F" w14:textId="77777777" w:rsidR="00176E67" w:rsidRPr="00C8790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673794F6" w14:textId="77777777" w:rsidR="00176E67" w:rsidRPr="00C8790E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A5A9A9A" w14:textId="77777777" w:rsidR="00176E67" w:rsidRPr="00C8790E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60E9DBBD" w14:textId="77777777" w:rsidR="00176E67" w:rsidRPr="00C8790E" w:rsidRDefault="00176E67" w:rsidP="00BC07E3">
            <w:pPr>
              <w:rPr>
                <w:szCs w:val="19"/>
              </w:rPr>
            </w:pPr>
          </w:p>
        </w:tc>
      </w:tr>
    </w:tbl>
    <w:p w14:paraId="38C9509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C8790E" w14:paraId="3960160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25B794" w14:textId="77777777" w:rsidR="00BC07E3" w:rsidRPr="00C8790E" w:rsidRDefault="00BC07E3" w:rsidP="00BC07E3">
            <w:r w:rsidRPr="00C8790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80072DF" w14:textId="77777777" w:rsidR="00BC07E3" w:rsidRPr="00C8790E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443A124" w14:textId="77777777" w:rsidR="00BC07E3" w:rsidRPr="00C8790E" w:rsidRDefault="00BC07E3" w:rsidP="00BC07E3">
            <w:pPr>
              <w:pStyle w:val="Heading4"/>
            </w:pPr>
            <w:r w:rsidRPr="00C8790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189AA89" w14:textId="77777777" w:rsidR="00BC07E3" w:rsidRPr="00C8790E" w:rsidRDefault="00BC07E3" w:rsidP="00BC07E3">
            <w:pPr>
              <w:pStyle w:val="FieldText"/>
            </w:pPr>
          </w:p>
        </w:tc>
      </w:tr>
      <w:tr w:rsidR="00BC07E3" w:rsidRPr="00C8790E" w14:paraId="353E455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63AA0C1" w14:textId="77777777" w:rsidR="00BC07E3" w:rsidRPr="00C8790E" w:rsidRDefault="00BC07E3" w:rsidP="00BC07E3">
            <w:r w:rsidRPr="00C8790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5D027" w14:textId="77777777" w:rsidR="00BC07E3" w:rsidRPr="00C8790E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57F18F2" w14:textId="77777777" w:rsidR="00BC07E3" w:rsidRPr="00C8790E" w:rsidRDefault="00BC07E3" w:rsidP="00BC07E3">
            <w:pPr>
              <w:pStyle w:val="Heading4"/>
            </w:pPr>
            <w:r w:rsidRPr="00C8790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CDF45" w14:textId="77777777" w:rsidR="00BC07E3" w:rsidRPr="00C8790E" w:rsidRDefault="00BC07E3" w:rsidP="00BC07E3">
            <w:pPr>
              <w:pStyle w:val="FieldText"/>
            </w:pPr>
          </w:p>
        </w:tc>
      </w:tr>
    </w:tbl>
    <w:p w14:paraId="30F7DED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C8790E" w14:paraId="36300FF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02BF68E" w14:textId="77777777" w:rsidR="00BC07E3" w:rsidRPr="00C8790E" w:rsidRDefault="00BC07E3" w:rsidP="00BC07E3">
            <w:r w:rsidRPr="00C8790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19E7E61" w14:textId="77777777" w:rsidR="00BC07E3" w:rsidRPr="00C8790E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8630C14" w14:textId="77777777" w:rsidR="00BC07E3" w:rsidRPr="00C8790E" w:rsidRDefault="00BC07E3" w:rsidP="00BC07E3">
            <w:pPr>
              <w:pStyle w:val="Heading4"/>
            </w:pPr>
            <w:r w:rsidRPr="00C8790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AD347FC" w14:textId="07AE8305" w:rsidR="00BC07E3" w:rsidRPr="00C8790E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67D7DE4" w14:textId="77777777" w:rsidR="00BC07E3" w:rsidRPr="00C8790E" w:rsidRDefault="00BC07E3" w:rsidP="00BC07E3">
            <w:pPr>
              <w:pStyle w:val="Heading4"/>
            </w:pPr>
            <w:r w:rsidRPr="00C8790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7536AAB" w14:textId="02EAD53C" w:rsidR="00BC07E3" w:rsidRPr="00C8790E" w:rsidRDefault="00BC07E3" w:rsidP="00BC07E3">
            <w:pPr>
              <w:pStyle w:val="FieldText"/>
            </w:pPr>
          </w:p>
        </w:tc>
      </w:tr>
    </w:tbl>
    <w:p w14:paraId="6CE15B8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C8790E" w14:paraId="1F619C0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C806FD5" w14:textId="77777777" w:rsidR="00BC07E3" w:rsidRPr="00C8790E" w:rsidRDefault="00BC07E3" w:rsidP="00BC07E3">
            <w:r w:rsidRPr="00C8790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64EFD8C" w14:textId="77777777" w:rsidR="00BC07E3" w:rsidRPr="00C8790E" w:rsidRDefault="00BC07E3" w:rsidP="00BC07E3">
            <w:pPr>
              <w:pStyle w:val="FieldText"/>
            </w:pPr>
          </w:p>
        </w:tc>
      </w:tr>
    </w:tbl>
    <w:p w14:paraId="7EACA7C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C8790E" w14:paraId="07DE0ED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0ACEC82" w14:textId="77777777" w:rsidR="00BC07E3" w:rsidRPr="00C8790E" w:rsidRDefault="00BC07E3" w:rsidP="00BC07E3">
            <w:r w:rsidRPr="00C8790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4FA1D0E" w14:textId="77777777" w:rsidR="00BC07E3" w:rsidRPr="00C8790E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A397628" w14:textId="77777777" w:rsidR="00BC07E3" w:rsidRPr="00C8790E" w:rsidRDefault="00BC07E3" w:rsidP="00BC07E3">
            <w:pPr>
              <w:pStyle w:val="Heading4"/>
            </w:pPr>
            <w:r w:rsidRPr="00C8790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976AEBB" w14:textId="77777777" w:rsidR="00BC07E3" w:rsidRPr="00C8790E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919F95F" w14:textId="77777777" w:rsidR="00BC07E3" w:rsidRPr="00C8790E" w:rsidRDefault="00BC07E3" w:rsidP="00BC07E3">
            <w:pPr>
              <w:pStyle w:val="Heading4"/>
            </w:pPr>
            <w:r w:rsidRPr="00C8790E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480AF9D" w14:textId="77777777" w:rsidR="00BC07E3" w:rsidRPr="00C8790E" w:rsidRDefault="00BC07E3" w:rsidP="00BC07E3">
            <w:pPr>
              <w:pStyle w:val="FieldText"/>
            </w:pPr>
          </w:p>
        </w:tc>
      </w:tr>
    </w:tbl>
    <w:p w14:paraId="6CEC7B90" w14:textId="77777777" w:rsidR="00BC07E3" w:rsidRDefault="00BC07E3" w:rsidP="00BC07E3"/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  <w:gridCol w:w="91"/>
      </w:tblGrid>
      <w:tr w:rsidR="00BC07E3" w:rsidRPr="00C8790E" w14:paraId="3463DE67" w14:textId="77777777" w:rsidTr="009133BF">
        <w:trPr>
          <w:gridAfter w:val="1"/>
          <w:wAfter w:w="91" w:type="dxa"/>
        </w:trPr>
        <w:tc>
          <w:tcPr>
            <w:tcW w:w="5040" w:type="dxa"/>
            <w:vAlign w:val="bottom"/>
          </w:tcPr>
          <w:p w14:paraId="474D3042" w14:textId="77777777" w:rsidR="00BC07E3" w:rsidRPr="00C8790E" w:rsidRDefault="00BC07E3" w:rsidP="00BC07E3">
            <w:r w:rsidRPr="00C8790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7413202" w14:textId="77777777" w:rsidR="00BC07E3" w:rsidRPr="00C8790E" w:rsidRDefault="00BC07E3" w:rsidP="00BC07E3">
            <w:pPr>
              <w:pStyle w:val="Checkbox"/>
            </w:pPr>
            <w:r w:rsidRPr="00C8790E">
              <w:t>YES</w:t>
            </w:r>
          </w:p>
          <w:p w14:paraId="1B28755C" w14:textId="77777777" w:rsidR="00BC07E3" w:rsidRPr="00C8790E" w:rsidRDefault="00BC07E3" w:rsidP="00BC07E3">
            <w:pPr>
              <w:pStyle w:val="Checkbox"/>
            </w:pPr>
            <w:r w:rsidRPr="00C879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90E">
              <w:instrText xml:space="preserve"> FORMCHECKBOX </w:instrText>
            </w:r>
            <w:r w:rsidR="008F3F48">
              <w:fldChar w:fldCharType="separate"/>
            </w:r>
            <w:r w:rsidRPr="00C8790E">
              <w:fldChar w:fldCharType="end"/>
            </w:r>
          </w:p>
        </w:tc>
        <w:tc>
          <w:tcPr>
            <w:tcW w:w="900" w:type="dxa"/>
            <w:vAlign w:val="bottom"/>
          </w:tcPr>
          <w:p w14:paraId="7A2AFCFF" w14:textId="77777777" w:rsidR="00BC07E3" w:rsidRPr="00C8790E" w:rsidRDefault="00BC07E3" w:rsidP="00BC07E3">
            <w:pPr>
              <w:pStyle w:val="Checkbox"/>
            </w:pPr>
            <w:r w:rsidRPr="00C8790E">
              <w:t>NO</w:t>
            </w:r>
          </w:p>
          <w:p w14:paraId="5E38B3C7" w14:textId="77777777" w:rsidR="00BC07E3" w:rsidRPr="00C8790E" w:rsidRDefault="00BC07E3" w:rsidP="00BC07E3">
            <w:pPr>
              <w:pStyle w:val="Checkbox"/>
            </w:pPr>
            <w:r w:rsidRPr="00C879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90E">
              <w:instrText xml:space="preserve"> FORMCHECKBOX </w:instrText>
            </w:r>
            <w:r w:rsidR="008F3F48">
              <w:fldChar w:fldCharType="separate"/>
            </w:r>
            <w:r w:rsidRPr="00C8790E">
              <w:fldChar w:fldCharType="end"/>
            </w:r>
          </w:p>
        </w:tc>
        <w:tc>
          <w:tcPr>
            <w:tcW w:w="3240" w:type="dxa"/>
            <w:vAlign w:val="bottom"/>
          </w:tcPr>
          <w:p w14:paraId="4055BDEC" w14:textId="77777777" w:rsidR="00BC07E3" w:rsidRPr="00C8790E" w:rsidRDefault="00BC07E3" w:rsidP="00BC07E3">
            <w:pPr>
              <w:rPr>
                <w:szCs w:val="19"/>
              </w:rPr>
            </w:pPr>
          </w:p>
        </w:tc>
      </w:tr>
      <w:tr w:rsidR="004E461F" w:rsidRPr="00C8790E" w14:paraId="68A82065" w14:textId="77777777" w:rsidTr="009133BF">
        <w:trPr>
          <w:trHeight w:val="288"/>
        </w:trPr>
        <w:tc>
          <w:tcPr>
            <w:tcW w:w="10171" w:type="dxa"/>
            <w:gridSpan w:val="5"/>
            <w:vAlign w:val="bottom"/>
          </w:tcPr>
          <w:p w14:paraId="7657DCD2" w14:textId="77777777" w:rsidR="00226BEA" w:rsidRDefault="00226BEA" w:rsidP="00490804"/>
          <w:p w14:paraId="23BF6877" w14:textId="77777777" w:rsidR="00226BEA" w:rsidRPr="00C8790E" w:rsidRDefault="00226BEA" w:rsidP="00226BEA">
            <w:pPr>
              <w:pStyle w:val="Heading2"/>
            </w:pPr>
            <w:r>
              <w:t xml:space="preserve">   Shift Preference</w:t>
            </w:r>
          </w:p>
          <w:p w14:paraId="01176098" w14:textId="77777777" w:rsidR="00226BEA" w:rsidRDefault="00226BEA" w:rsidP="00490804"/>
          <w:p w14:paraId="78E16601" w14:textId="77777777" w:rsidR="00226BEA" w:rsidRDefault="00226BEA" w:rsidP="00490804">
            <w:r>
              <w:t>Which type of shift do you prefer (check all that apply)</w:t>
            </w:r>
          </w:p>
          <w:p w14:paraId="7A133CCE" w14:textId="77777777" w:rsidR="00226BEA" w:rsidRDefault="00226BEA" w:rsidP="00490804"/>
          <w:p w14:paraId="4F10ADBC" w14:textId="26EC7C66" w:rsidR="00226BEA" w:rsidRDefault="00226BEA" w:rsidP="00490804">
            <w:r>
              <w:t>“Full time” (3 shifts per week each lasting 8,9 or 10 hours) ___</w:t>
            </w:r>
          </w:p>
          <w:p w14:paraId="4DE5EBB9" w14:textId="77777777" w:rsidR="00226BEA" w:rsidRDefault="00226BEA" w:rsidP="00490804"/>
          <w:p w14:paraId="0890FDAA" w14:textId="5942940B" w:rsidR="00226BEA" w:rsidRDefault="00226BEA" w:rsidP="00490804">
            <w:r>
              <w:t>“Part time” (</w:t>
            </w:r>
            <w:r w:rsidR="004D7136">
              <w:t xml:space="preserve">minimum of </w:t>
            </w:r>
            <w:r>
              <w:t>2 shifts</w:t>
            </w:r>
            <w:r w:rsidR="00FD783C">
              <w:t xml:space="preserve"> per </w:t>
            </w:r>
            <w:proofErr w:type="gramStart"/>
            <w:r w:rsidR="00FD783C">
              <w:t>week</w:t>
            </w:r>
            <w:r>
              <w:t xml:space="preserve">) </w:t>
            </w:r>
            <w:r w:rsidR="00D72ABA">
              <w:t xml:space="preserve">  </w:t>
            </w:r>
            <w:proofErr w:type="gramEnd"/>
            <w:r w:rsidR="00D72ABA">
              <w:t xml:space="preserve">    </w:t>
            </w:r>
            <w:r w:rsidR="00A83C3D">
              <w:t xml:space="preserve">                   </w:t>
            </w:r>
            <w:r w:rsidR="00A83C3D" w:rsidRPr="00A83C3D">
              <w:rPr>
                <w:u w:val="single"/>
              </w:rPr>
              <w:t xml:space="preserve"> ___</w:t>
            </w:r>
            <w:r w:rsidR="00A83C3D">
              <w:t xml:space="preserve"> </w:t>
            </w:r>
            <w:r w:rsidR="00D72ABA">
              <w:t xml:space="preserve">                                                   ___  </w:t>
            </w:r>
          </w:p>
          <w:p w14:paraId="3D6013FC" w14:textId="77777777" w:rsidR="00226BEA" w:rsidRDefault="00226BEA" w:rsidP="00490804"/>
          <w:p w14:paraId="29EB915A" w14:textId="3F24E1EA" w:rsidR="00226BEA" w:rsidRDefault="00226BEA" w:rsidP="00490804">
            <w:r>
              <w:t>Night time (Anytime between 6pm – 7</w:t>
            </w:r>
            <w:proofErr w:type="gramStart"/>
            <w:r>
              <w:t xml:space="preserve">am)   </w:t>
            </w:r>
            <w:proofErr w:type="gramEnd"/>
            <w:r>
              <w:t xml:space="preserve">      </w:t>
            </w:r>
            <w:r w:rsidR="00A83C3D">
              <w:t xml:space="preserve">               </w:t>
            </w:r>
            <w:r w:rsidR="00A83C3D" w:rsidRPr="00A83C3D">
              <w:t xml:space="preserve">  </w:t>
            </w:r>
            <w:r w:rsidR="00A83C3D" w:rsidRPr="00A83C3D">
              <w:rPr>
                <w:u w:val="single"/>
              </w:rPr>
              <w:t>____</w:t>
            </w:r>
            <w:r>
              <w:t xml:space="preserve">                 ___</w:t>
            </w:r>
          </w:p>
          <w:p w14:paraId="4D33E543" w14:textId="77777777" w:rsidR="00226BEA" w:rsidRDefault="00226BEA" w:rsidP="00490804"/>
          <w:p w14:paraId="5AEF24B0" w14:textId="46AAB2C3" w:rsidR="00226BEA" w:rsidRPr="00A83C3D" w:rsidRDefault="00226BEA" w:rsidP="00490804">
            <w:pPr>
              <w:rPr>
                <w:u w:val="single"/>
              </w:rPr>
            </w:pPr>
            <w:r>
              <w:t>Day time (Anytime between 7am – 6</w:t>
            </w:r>
            <w:proofErr w:type="gramStart"/>
            <w:r>
              <w:t xml:space="preserve">pm)   </w:t>
            </w:r>
            <w:proofErr w:type="gramEnd"/>
            <w:r>
              <w:t xml:space="preserve">                      </w:t>
            </w:r>
            <w:r w:rsidR="00A83C3D">
              <w:t xml:space="preserve">  </w:t>
            </w:r>
            <w:r>
              <w:t xml:space="preserve"> </w:t>
            </w:r>
            <w:r w:rsidRPr="00A83C3D">
              <w:rPr>
                <w:u w:val="single"/>
              </w:rPr>
              <w:t xml:space="preserve">  ___</w:t>
            </w:r>
          </w:p>
          <w:p w14:paraId="235F5C9D" w14:textId="77777777" w:rsidR="004E461F" w:rsidRPr="00C8790E" w:rsidRDefault="004E461F" w:rsidP="00C8790E">
            <w:pPr>
              <w:pStyle w:val="Heading2"/>
            </w:pPr>
            <w:r w:rsidRPr="00C8790E">
              <w:t xml:space="preserve">   </w:t>
            </w:r>
            <w:proofErr w:type="gramStart"/>
            <w:r w:rsidRPr="00C8790E">
              <w:t>Future Plans</w:t>
            </w:r>
            <w:proofErr w:type="gramEnd"/>
          </w:p>
          <w:p w14:paraId="1C70C35C" w14:textId="77777777" w:rsidR="004E461F" w:rsidRPr="00C8790E" w:rsidRDefault="004E461F" w:rsidP="00490804"/>
          <w:p w14:paraId="2D036F79" w14:textId="77777777" w:rsidR="00371546" w:rsidRDefault="00205628" w:rsidP="00371546">
            <w:r w:rsidRPr="00C8790E">
              <w:t xml:space="preserve">Describe your educational/professional path over the next 1-2 years: </w:t>
            </w:r>
          </w:p>
          <w:p w14:paraId="77D840A2" w14:textId="77777777" w:rsidR="00371546" w:rsidRDefault="00371546" w:rsidP="00371546"/>
          <w:p w14:paraId="7543A7D1" w14:textId="77777777" w:rsidR="00443B91" w:rsidRDefault="00443B91" w:rsidP="00205628"/>
          <w:p w14:paraId="68BCEB7D" w14:textId="77777777" w:rsidR="00443B91" w:rsidRDefault="00443B91" w:rsidP="00205628"/>
          <w:p w14:paraId="2EEA7A18" w14:textId="77777777" w:rsidR="00367580" w:rsidRPr="00C8790E" w:rsidRDefault="00367580" w:rsidP="00205628"/>
          <w:p w14:paraId="3DC5CF22" w14:textId="77777777" w:rsidR="00205628" w:rsidRPr="00C8790E" w:rsidRDefault="00205628" w:rsidP="00205628"/>
        </w:tc>
      </w:tr>
    </w:tbl>
    <w:p w14:paraId="14EFA2C1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4843745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ED3309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C8790E" w14:paraId="64FB0D2D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6FB8B15" w14:textId="77777777" w:rsidR="000D2539" w:rsidRPr="00C8790E" w:rsidRDefault="000D2539" w:rsidP="00490804">
            <w:r w:rsidRPr="00C8790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B13A55B" w14:textId="34B876EC" w:rsidR="000D2539" w:rsidRPr="00C8790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BBB7026" w14:textId="77777777" w:rsidR="000D2539" w:rsidRPr="00C8790E" w:rsidRDefault="000D2539" w:rsidP="00C92A3C">
            <w:pPr>
              <w:pStyle w:val="Heading4"/>
            </w:pPr>
            <w:r w:rsidRPr="00C8790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0CA1E5A" w14:textId="525C5323" w:rsidR="000D2539" w:rsidRPr="00C8790E" w:rsidRDefault="000D2539" w:rsidP="00682C69">
            <w:pPr>
              <w:pStyle w:val="FieldText"/>
            </w:pPr>
          </w:p>
        </w:tc>
      </w:tr>
    </w:tbl>
    <w:p w14:paraId="0E35772E" w14:textId="4DE582CD" w:rsidR="005F6E87" w:rsidRDefault="005F6E87" w:rsidP="004E34C6"/>
    <w:p w14:paraId="78D7BF92" w14:textId="6A618272" w:rsidR="00774992" w:rsidRDefault="00774992" w:rsidP="004E34C6">
      <w:pPr>
        <w:rPr>
          <w:b/>
        </w:rPr>
      </w:pPr>
      <w:r>
        <w:rPr>
          <w:b/>
        </w:rPr>
        <w:t>Please submit application vi</w:t>
      </w:r>
      <w:r w:rsidR="00443B91">
        <w:rPr>
          <w:b/>
        </w:rPr>
        <w:t>a</w:t>
      </w:r>
      <w:r>
        <w:rPr>
          <w:b/>
        </w:rPr>
        <w:t>:</w:t>
      </w:r>
      <w:r w:rsidR="00443B91">
        <w:rPr>
          <w:b/>
        </w:rPr>
        <w:t xml:space="preserve"> </w:t>
      </w:r>
      <w:r w:rsidR="00443B91" w:rsidRPr="00774992">
        <w:rPr>
          <w:b/>
          <w:u w:val="single"/>
        </w:rPr>
        <w:t>E-mail</w:t>
      </w:r>
      <w:r w:rsidR="00443B91">
        <w:rPr>
          <w:b/>
        </w:rPr>
        <w:t xml:space="preserve"> (preferred): </w:t>
      </w:r>
      <w:hyperlink r:id="rId9" w:history="1">
        <w:r w:rsidR="00443B91" w:rsidRPr="007650A1">
          <w:rPr>
            <w:rStyle w:val="Hyperlink"/>
            <w:b/>
          </w:rPr>
          <w:t>dzirnstein@iep-pc.com</w:t>
        </w:r>
      </w:hyperlink>
      <w:r w:rsidR="00443B91">
        <w:rPr>
          <w:b/>
        </w:rPr>
        <w:t xml:space="preserve">  or  </w:t>
      </w:r>
      <w:r w:rsidR="00443B91" w:rsidRPr="00D72ABA">
        <w:rPr>
          <w:b/>
          <w:u w:val="single"/>
        </w:rPr>
        <w:t>Fax</w:t>
      </w:r>
      <w:r w:rsidR="00443B91">
        <w:rPr>
          <w:b/>
        </w:rPr>
        <w:t>: 248-893-6952</w:t>
      </w:r>
    </w:p>
    <w:sectPr w:rsidR="00774992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A103" w14:textId="77777777" w:rsidR="008F3F48" w:rsidRDefault="008F3F48" w:rsidP="00176E67">
      <w:r>
        <w:separator/>
      </w:r>
    </w:p>
  </w:endnote>
  <w:endnote w:type="continuationSeparator" w:id="0">
    <w:p w14:paraId="42F73570" w14:textId="77777777" w:rsidR="008F3F48" w:rsidRDefault="008F3F4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955D" w14:textId="6C2A435E" w:rsidR="00176E67" w:rsidRDefault="00143E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8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6AD1" w14:textId="77777777" w:rsidR="008F3F48" w:rsidRDefault="008F3F48" w:rsidP="00176E67">
      <w:r>
        <w:separator/>
      </w:r>
    </w:p>
  </w:footnote>
  <w:footnote w:type="continuationSeparator" w:id="0">
    <w:p w14:paraId="1E1BE045" w14:textId="77777777" w:rsidR="008F3F48" w:rsidRDefault="008F3F4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C4"/>
    <w:rsid w:val="000071F7"/>
    <w:rsid w:val="00010B00"/>
    <w:rsid w:val="0002798A"/>
    <w:rsid w:val="00030300"/>
    <w:rsid w:val="00056805"/>
    <w:rsid w:val="00083002"/>
    <w:rsid w:val="00087B85"/>
    <w:rsid w:val="000A01F1"/>
    <w:rsid w:val="000C1163"/>
    <w:rsid w:val="000C797A"/>
    <w:rsid w:val="000D2539"/>
    <w:rsid w:val="000D2BB8"/>
    <w:rsid w:val="000F2DF4"/>
    <w:rsid w:val="000F5866"/>
    <w:rsid w:val="000F6783"/>
    <w:rsid w:val="000F6898"/>
    <w:rsid w:val="00120C95"/>
    <w:rsid w:val="00143E73"/>
    <w:rsid w:val="0014663E"/>
    <w:rsid w:val="00160C3C"/>
    <w:rsid w:val="00176E67"/>
    <w:rsid w:val="00180664"/>
    <w:rsid w:val="001903F7"/>
    <w:rsid w:val="0019395E"/>
    <w:rsid w:val="001A2476"/>
    <w:rsid w:val="001C01C5"/>
    <w:rsid w:val="001D6B76"/>
    <w:rsid w:val="00205628"/>
    <w:rsid w:val="00211828"/>
    <w:rsid w:val="00226BEA"/>
    <w:rsid w:val="00241CC5"/>
    <w:rsid w:val="00250014"/>
    <w:rsid w:val="00275BB5"/>
    <w:rsid w:val="00286F6A"/>
    <w:rsid w:val="00290493"/>
    <w:rsid w:val="00291C8C"/>
    <w:rsid w:val="002A1ECE"/>
    <w:rsid w:val="002A2497"/>
    <w:rsid w:val="002A2510"/>
    <w:rsid w:val="002A6FA9"/>
    <w:rsid w:val="002B4D1D"/>
    <w:rsid w:val="002C10B1"/>
    <w:rsid w:val="002D222A"/>
    <w:rsid w:val="003076FD"/>
    <w:rsid w:val="00312617"/>
    <w:rsid w:val="00314314"/>
    <w:rsid w:val="00317005"/>
    <w:rsid w:val="00322039"/>
    <w:rsid w:val="00330050"/>
    <w:rsid w:val="00335259"/>
    <w:rsid w:val="00350F56"/>
    <w:rsid w:val="00351951"/>
    <w:rsid w:val="00367580"/>
    <w:rsid w:val="00371546"/>
    <w:rsid w:val="0037390F"/>
    <w:rsid w:val="00375710"/>
    <w:rsid w:val="003929F1"/>
    <w:rsid w:val="003A003F"/>
    <w:rsid w:val="003A1B63"/>
    <w:rsid w:val="003A41A1"/>
    <w:rsid w:val="003B2326"/>
    <w:rsid w:val="003C1636"/>
    <w:rsid w:val="00400251"/>
    <w:rsid w:val="00437ED0"/>
    <w:rsid w:val="00440CD8"/>
    <w:rsid w:val="00443837"/>
    <w:rsid w:val="00443B91"/>
    <w:rsid w:val="00447DAA"/>
    <w:rsid w:val="00450F66"/>
    <w:rsid w:val="00461739"/>
    <w:rsid w:val="00467865"/>
    <w:rsid w:val="00472516"/>
    <w:rsid w:val="0048685F"/>
    <w:rsid w:val="00490804"/>
    <w:rsid w:val="004970EB"/>
    <w:rsid w:val="004A1437"/>
    <w:rsid w:val="004A4198"/>
    <w:rsid w:val="004A54EA"/>
    <w:rsid w:val="004B0578"/>
    <w:rsid w:val="004D7136"/>
    <w:rsid w:val="004E34C6"/>
    <w:rsid w:val="004E461F"/>
    <w:rsid w:val="004F62AD"/>
    <w:rsid w:val="00501AE8"/>
    <w:rsid w:val="00504B65"/>
    <w:rsid w:val="005114CE"/>
    <w:rsid w:val="0052122B"/>
    <w:rsid w:val="0055018B"/>
    <w:rsid w:val="005557F6"/>
    <w:rsid w:val="00563778"/>
    <w:rsid w:val="00595A74"/>
    <w:rsid w:val="005B4AE2"/>
    <w:rsid w:val="005B61DB"/>
    <w:rsid w:val="005E63CC"/>
    <w:rsid w:val="005F6E87"/>
    <w:rsid w:val="00607FED"/>
    <w:rsid w:val="00613129"/>
    <w:rsid w:val="00617C65"/>
    <w:rsid w:val="0063459A"/>
    <w:rsid w:val="0066126B"/>
    <w:rsid w:val="006710ED"/>
    <w:rsid w:val="0067163F"/>
    <w:rsid w:val="00682C69"/>
    <w:rsid w:val="006D095B"/>
    <w:rsid w:val="006D2635"/>
    <w:rsid w:val="006D779C"/>
    <w:rsid w:val="006E4F63"/>
    <w:rsid w:val="006E729E"/>
    <w:rsid w:val="00722A00"/>
    <w:rsid w:val="00724FA4"/>
    <w:rsid w:val="007325A9"/>
    <w:rsid w:val="00734652"/>
    <w:rsid w:val="0075451A"/>
    <w:rsid w:val="007602AC"/>
    <w:rsid w:val="00774992"/>
    <w:rsid w:val="00774B67"/>
    <w:rsid w:val="00786E50"/>
    <w:rsid w:val="00793AC6"/>
    <w:rsid w:val="007A71DE"/>
    <w:rsid w:val="007B199B"/>
    <w:rsid w:val="007B6119"/>
    <w:rsid w:val="007C1DA0"/>
    <w:rsid w:val="007C71B8"/>
    <w:rsid w:val="007D0EC4"/>
    <w:rsid w:val="007E2A15"/>
    <w:rsid w:val="007E56C4"/>
    <w:rsid w:val="007F2271"/>
    <w:rsid w:val="007F3D5B"/>
    <w:rsid w:val="007F50A3"/>
    <w:rsid w:val="008107D6"/>
    <w:rsid w:val="00841645"/>
    <w:rsid w:val="00852EC6"/>
    <w:rsid w:val="00856C35"/>
    <w:rsid w:val="00871876"/>
    <w:rsid w:val="008753A7"/>
    <w:rsid w:val="0088782D"/>
    <w:rsid w:val="00890268"/>
    <w:rsid w:val="008B5804"/>
    <w:rsid w:val="008B7081"/>
    <w:rsid w:val="008D7A67"/>
    <w:rsid w:val="008F2F8A"/>
    <w:rsid w:val="008F3F48"/>
    <w:rsid w:val="008F5BCD"/>
    <w:rsid w:val="009014C6"/>
    <w:rsid w:val="00902964"/>
    <w:rsid w:val="009133BF"/>
    <w:rsid w:val="00920507"/>
    <w:rsid w:val="00933455"/>
    <w:rsid w:val="0094790F"/>
    <w:rsid w:val="00962CA5"/>
    <w:rsid w:val="00966B90"/>
    <w:rsid w:val="009737B7"/>
    <w:rsid w:val="009802C4"/>
    <w:rsid w:val="009976D9"/>
    <w:rsid w:val="00997A3E"/>
    <w:rsid w:val="009A12D5"/>
    <w:rsid w:val="009A4EA3"/>
    <w:rsid w:val="009A55DC"/>
    <w:rsid w:val="009B079D"/>
    <w:rsid w:val="009B168B"/>
    <w:rsid w:val="009C220D"/>
    <w:rsid w:val="00A211B2"/>
    <w:rsid w:val="00A2283E"/>
    <w:rsid w:val="00A2727E"/>
    <w:rsid w:val="00A35524"/>
    <w:rsid w:val="00A47812"/>
    <w:rsid w:val="00A60C9E"/>
    <w:rsid w:val="00A74F99"/>
    <w:rsid w:val="00A82BA3"/>
    <w:rsid w:val="00A83C3D"/>
    <w:rsid w:val="00A94ACC"/>
    <w:rsid w:val="00AA2EA7"/>
    <w:rsid w:val="00AA4531"/>
    <w:rsid w:val="00AE6FA4"/>
    <w:rsid w:val="00B03907"/>
    <w:rsid w:val="00B11811"/>
    <w:rsid w:val="00B1576B"/>
    <w:rsid w:val="00B311E1"/>
    <w:rsid w:val="00B4735C"/>
    <w:rsid w:val="00B579DF"/>
    <w:rsid w:val="00B90EC2"/>
    <w:rsid w:val="00BA268F"/>
    <w:rsid w:val="00BA3529"/>
    <w:rsid w:val="00BA6A1E"/>
    <w:rsid w:val="00BC07E3"/>
    <w:rsid w:val="00C079CA"/>
    <w:rsid w:val="00C105DB"/>
    <w:rsid w:val="00C2761A"/>
    <w:rsid w:val="00C45FDA"/>
    <w:rsid w:val="00C624B8"/>
    <w:rsid w:val="00C67741"/>
    <w:rsid w:val="00C74647"/>
    <w:rsid w:val="00C76039"/>
    <w:rsid w:val="00C76480"/>
    <w:rsid w:val="00C80AD2"/>
    <w:rsid w:val="00C8790E"/>
    <w:rsid w:val="00C92A3C"/>
    <w:rsid w:val="00C92FD6"/>
    <w:rsid w:val="00CA5F75"/>
    <w:rsid w:val="00CB3B72"/>
    <w:rsid w:val="00CE5DC7"/>
    <w:rsid w:val="00CE7D54"/>
    <w:rsid w:val="00D13585"/>
    <w:rsid w:val="00D14E73"/>
    <w:rsid w:val="00D55AFA"/>
    <w:rsid w:val="00D6155E"/>
    <w:rsid w:val="00D71CD6"/>
    <w:rsid w:val="00D72ABA"/>
    <w:rsid w:val="00D80001"/>
    <w:rsid w:val="00D83A19"/>
    <w:rsid w:val="00D86A85"/>
    <w:rsid w:val="00D90A75"/>
    <w:rsid w:val="00D93EA0"/>
    <w:rsid w:val="00DA4514"/>
    <w:rsid w:val="00DC47A2"/>
    <w:rsid w:val="00DE1551"/>
    <w:rsid w:val="00DE1A09"/>
    <w:rsid w:val="00DE2887"/>
    <w:rsid w:val="00DE7FB7"/>
    <w:rsid w:val="00E106E2"/>
    <w:rsid w:val="00E20DDA"/>
    <w:rsid w:val="00E310C2"/>
    <w:rsid w:val="00E32A8B"/>
    <w:rsid w:val="00E351AD"/>
    <w:rsid w:val="00E36054"/>
    <w:rsid w:val="00E37E7B"/>
    <w:rsid w:val="00E46E04"/>
    <w:rsid w:val="00E87396"/>
    <w:rsid w:val="00E96F6F"/>
    <w:rsid w:val="00EA1350"/>
    <w:rsid w:val="00EB478A"/>
    <w:rsid w:val="00EC03B3"/>
    <w:rsid w:val="00EC42A3"/>
    <w:rsid w:val="00ED4890"/>
    <w:rsid w:val="00F62595"/>
    <w:rsid w:val="00F7347C"/>
    <w:rsid w:val="00F83033"/>
    <w:rsid w:val="00F966AA"/>
    <w:rsid w:val="00FB538F"/>
    <w:rsid w:val="00FC3071"/>
    <w:rsid w:val="00FD467D"/>
    <w:rsid w:val="00FD5902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A4477"/>
  <w15:docId w15:val="{722CB08C-00E4-4554-A723-F189CC6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74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9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zirnstein@iep-p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26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David Zirnstein</dc:creator>
  <cp:keywords/>
  <cp:lastModifiedBy>David Zirnstein</cp:lastModifiedBy>
  <cp:revision>12</cp:revision>
  <cp:lastPrinted>2015-05-27T14:17:00Z</cp:lastPrinted>
  <dcterms:created xsi:type="dcterms:W3CDTF">2018-08-14T18:21:00Z</dcterms:created>
  <dcterms:modified xsi:type="dcterms:W3CDTF">2019-02-07T17:08:00Z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